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D1" w:rsidRDefault="00D300D1" w:rsidP="00C43CCC">
      <w:pPr>
        <w:jc w:val="center"/>
        <w:rPr>
          <w:b/>
        </w:rPr>
      </w:pPr>
    </w:p>
    <w:p w:rsidR="00D300D1" w:rsidRDefault="00D300D1" w:rsidP="00C43CCC">
      <w:pPr>
        <w:jc w:val="center"/>
        <w:rPr>
          <w:b/>
        </w:rPr>
      </w:pPr>
    </w:p>
    <w:p w:rsidR="00D300D1" w:rsidRDefault="00D300D1" w:rsidP="00C43CCC">
      <w:pPr>
        <w:jc w:val="center"/>
        <w:rPr>
          <w:b/>
        </w:rPr>
      </w:pPr>
    </w:p>
    <w:p w:rsidR="00D300D1" w:rsidRDefault="00D300D1" w:rsidP="00C43CCC">
      <w:pPr>
        <w:jc w:val="center"/>
        <w:rPr>
          <w:b/>
        </w:rPr>
      </w:pPr>
    </w:p>
    <w:p w:rsidR="0079482B" w:rsidRDefault="0079482B" w:rsidP="00D300D1">
      <w:pPr>
        <w:jc w:val="center"/>
        <w:rPr>
          <w:b/>
          <w:sz w:val="18"/>
        </w:rPr>
      </w:pPr>
    </w:p>
    <w:tbl>
      <w:tblPr>
        <w:tblStyle w:val="a3"/>
        <w:tblpPr w:leftFromText="180" w:rightFromText="180" w:vertAnchor="text" w:horzAnchor="margin" w:tblpY="-6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771BD" w:rsidTr="00960EEC">
        <w:tc>
          <w:tcPr>
            <w:tcW w:w="9570" w:type="dxa"/>
            <w:vAlign w:val="center"/>
          </w:tcPr>
          <w:p w:rsidR="00B771BD" w:rsidRPr="00400969" w:rsidRDefault="00060B54" w:rsidP="00960EEC">
            <w:pPr>
              <w:pStyle w:val="11"/>
              <w:keepNext/>
              <w:keepLines/>
              <w:shd w:val="clear" w:color="auto" w:fill="auto"/>
              <w:spacing w:before="0" w:after="0" w:line="240" w:lineRule="auto"/>
              <w:rPr>
                <w:rFonts w:ascii="Times New Roman" w:hAnsi="Times New Roman" w:cs="Times New Roman"/>
                <w:sz w:val="28"/>
                <w:szCs w:val="24"/>
              </w:rPr>
            </w:pPr>
            <w:r w:rsidRPr="00400969">
              <w:rPr>
                <w:b w:val="0"/>
                <w:noProof/>
              </w:rPr>
              <w:drawing>
                <wp:anchor distT="0" distB="0" distL="114300" distR="114300" simplePos="0" relativeHeight="251683840" behindDoc="1" locked="0" layoutInCell="1" allowOverlap="1">
                  <wp:simplePos x="0" y="0"/>
                  <wp:positionH relativeFrom="column">
                    <wp:posOffset>464820</wp:posOffset>
                  </wp:positionH>
                  <wp:positionV relativeFrom="paragraph">
                    <wp:posOffset>-6350</wp:posOffset>
                  </wp:positionV>
                  <wp:extent cx="1260475" cy="1134745"/>
                  <wp:effectExtent l="0" t="0" r="0" b="0"/>
                  <wp:wrapTight wrapText="bothSides">
                    <wp:wrapPolygon edited="0">
                      <wp:start x="7182" y="0"/>
                      <wp:lineTo x="5223" y="725"/>
                      <wp:lineTo x="653" y="4714"/>
                      <wp:lineTo x="0" y="8340"/>
                      <wp:lineTo x="0" y="13417"/>
                      <wp:lineTo x="1306" y="17406"/>
                      <wp:lineTo x="3591" y="21395"/>
                      <wp:lineTo x="3917" y="21395"/>
                      <wp:lineTo x="21219" y="21395"/>
                      <wp:lineTo x="21219" y="7252"/>
                      <wp:lineTo x="20893" y="4351"/>
                      <wp:lineTo x="16322" y="725"/>
                      <wp:lineTo x="13711" y="0"/>
                      <wp:lineTo x="7182" y="0"/>
                    </wp:wrapPolygon>
                  </wp:wrapTight>
                  <wp:docPr id="1" name="Рисунок 53" descr="DSC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30.JPG"/>
                          <pic:cNvPicPr/>
                        </pic:nvPicPr>
                        <pic:blipFill>
                          <a:blip r:embed="rId9" cstate="print">
                            <a:clrChange>
                              <a:clrFrom>
                                <a:srgbClr val="FFFFF2"/>
                              </a:clrFrom>
                              <a:clrTo>
                                <a:srgbClr val="FFFFF2">
                                  <a:alpha val="0"/>
                                </a:srgbClr>
                              </a:clrTo>
                            </a:clrChange>
                            <a:extLst>
                              <a:ext uri="{28A0092B-C50C-407E-A947-70E740481C1C}">
                                <a14:useLocalDpi xmlns:a14="http://schemas.microsoft.com/office/drawing/2010/main" val="0"/>
                              </a:ext>
                            </a:extLst>
                          </a:blip>
                          <a:stretch>
                            <a:fillRect/>
                          </a:stretch>
                        </pic:blipFill>
                        <pic:spPr>
                          <a:xfrm>
                            <a:off x="0" y="0"/>
                            <a:ext cx="1260475" cy="1134745"/>
                          </a:xfrm>
                          <a:prstGeom prst="rect">
                            <a:avLst/>
                          </a:prstGeom>
                        </pic:spPr>
                      </pic:pic>
                    </a:graphicData>
                  </a:graphic>
                  <wp14:sizeRelH relativeFrom="page">
                    <wp14:pctWidth>0</wp14:pctWidth>
                  </wp14:sizeRelH>
                  <wp14:sizeRelV relativeFrom="page">
                    <wp14:pctHeight>0</wp14:pctHeight>
                  </wp14:sizeRelV>
                </wp:anchor>
              </w:drawing>
            </w:r>
            <w:r w:rsidR="00B771BD" w:rsidRPr="00400969">
              <w:rPr>
                <w:rFonts w:ascii="Times New Roman" w:hAnsi="Times New Roman" w:cs="Times New Roman"/>
                <w:sz w:val="28"/>
                <w:szCs w:val="24"/>
              </w:rPr>
              <w:t>Муниципальное дошкольное образовательное учреждение</w:t>
            </w:r>
          </w:p>
          <w:p w:rsidR="00B771BD" w:rsidRPr="00400969" w:rsidRDefault="00B771BD" w:rsidP="00960EEC">
            <w:pPr>
              <w:pStyle w:val="11"/>
              <w:keepNext/>
              <w:keepLines/>
              <w:shd w:val="clear" w:color="auto" w:fill="auto"/>
              <w:spacing w:before="0" w:after="0" w:line="240" w:lineRule="auto"/>
              <w:rPr>
                <w:rFonts w:ascii="Times New Roman" w:hAnsi="Times New Roman" w:cs="Times New Roman"/>
                <w:sz w:val="28"/>
                <w:szCs w:val="24"/>
              </w:rPr>
            </w:pPr>
            <w:r w:rsidRPr="00400969">
              <w:rPr>
                <w:rFonts w:ascii="Times New Roman" w:hAnsi="Times New Roman" w:cs="Times New Roman"/>
                <w:sz w:val="28"/>
                <w:szCs w:val="24"/>
              </w:rPr>
              <w:t>«Детский сад № 23 «Ромашка»</w:t>
            </w:r>
          </w:p>
          <w:p w:rsidR="00B771BD" w:rsidRPr="00400969" w:rsidRDefault="00B771BD" w:rsidP="00960EEC">
            <w:pPr>
              <w:pStyle w:val="11"/>
              <w:keepNext/>
              <w:keepLines/>
              <w:shd w:val="clear" w:color="auto" w:fill="auto"/>
              <w:spacing w:before="0" w:after="0" w:line="240" w:lineRule="auto"/>
              <w:rPr>
                <w:rFonts w:ascii="Times New Roman" w:hAnsi="Times New Roman" w:cs="Times New Roman"/>
                <w:sz w:val="28"/>
                <w:szCs w:val="24"/>
              </w:rPr>
            </w:pPr>
            <w:r w:rsidRPr="00400969">
              <w:rPr>
                <w:rFonts w:ascii="Times New Roman" w:hAnsi="Times New Roman" w:cs="Times New Roman"/>
                <w:sz w:val="28"/>
                <w:szCs w:val="24"/>
              </w:rPr>
              <w:t>Тутаевского муниципального района</w:t>
            </w:r>
          </w:p>
          <w:p w:rsidR="00B771BD" w:rsidRDefault="00B771BD" w:rsidP="00960EEC">
            <w:pPr>
              <w:pStyle w:val="11"/>
              <w:keepNext/>
              <w:keepLines/>
              <w:shd w:val="clear" w:color="auto" w:fill="auto"/>
              <w:spacing w:before="0" w:after="0" w:line="240" w:lineRule="auto"/>
              <w:rPr>
                <w:rFonts w:ascii="Times New Roman" w:hAnsi="Times New Roman" w:cs="Times New Roman"/>
                <w:sz w:val="24"/>
                <w:szCs w:val="24"/>
              </w:rPr>
            </w:pPr>
          </w:p>
        </w:tc>
      </w:tr>
    </w:tbl>
    <w:p w:rsidR="00B771BD" w:rsidRDefault="00B771BD" w:rsidP="00B771BD">
      <w:pPr>
        <w:jc w:val="center"/>
        <w:rPr>
          <w:b/>
        </w:rPr>
      </w:pPr>
    </w:p>
    <w:p w:rsidR="00B771BD" w:rsidRDefault="000D62A2" w:rsidP="00B771BD">
      <w:pPr>
        <w:jc w:val="center"/>
        <w:rPr>
          <w:b/>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30.45pt;margin-top:3.6pt;width:5in;height:41.85pt;z-index:-251634688" wrapcoords="1845 -386 1395 386 135 5014 -45 8871 -45 16200 630 18129 2070 18129 1935 20829 1980 22371 2115 22371 17415 22371 17280 18129 20925 18129 21690 16971 21465 11957 21780 9257 21690 2700 13725 0 2025 -386 1845 -386" fillcolor="#17365d [2415]" strokecolor="#33c" strokeweight="1pt">
            <v:fill opacity=".5"/>
            <v:shadow on="t" color="#99f" offset="3pt"/>
            <v:textpath style="font-family:&quot;Times New Roman&quot;;font-size:14pt;v-text-kern:t" trim="t" fitpath="t" string="образовательный проект"/>
            <w10:wrap type="tight"/>
          </v:shape>
        </w:pict>
      </w:r>
    </w:p>
    <w:p w:rsidR="00B771BD" w:rsidRDefault="00B771BD" w:rsidP="00B771BD">
      <w:pPr>
        <w:jc w:val="center"/>
        <w:rPr>
          <w:b/>
          <w:sz w:val="18"/>
        </w:rPr>
      </w:pPr>
    </w:p>
    <w:p w:rsidR="00B771BD" w:rsidRDefault="00B771BD"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5E65F5" w:rsidRDefault="005E65F5" w:rsidP="00B771BD">
      <w:pPr>
        <w:jc w:val="center"/>
        <w:rPr>
          <w:b/>
          <w:sz w:val="18"/>
        </w:rPr>
      </w:pPr>
    </w:p>
    <w:p w:rsidR="00B771BD" w:rsidRDefault="00B771BD" w:rsidP="00B771BD">
      <w:pPr>
        <w:jc w:val="center"/>
        <w:rPr>
          <w:b/>
          <w:sz w:val="18"/>
        </w:rPr>
      </w:pPr>
    </w:p>
    <w:p w:rsidR="00B771BD" w:rsidRDefault="00B771BD" w:rsidP="00B771BD">
      <w:pPr>
        <w:jc w:val="center"/>
        <w:rPr>
          <w:b/>
          <w:sz w:val="18"/>
        </w:rPr>
      </w:pPr>
    </w:p>
    <w:p w:rsidR="00B771BD" w:rsidRDefault="000D62A2" w:rsidP="00B771BD">
      <w:pPr>
        <w:jc w:val="center"/>
        <w:rPr>
          <w:b/>
          <w:sz w:val="18"/>
        </w:rPr>
      </w:pPr>
      <w:r>
        <w:rPr>
          <w:noProof/>
        </w:rPr>
        <w:pict>
          <v:shape id="_x0000_s1048" type="#_x0000_t136" style="position:absolute;left:0;text-align:left;margin-left:23.95pt;margin-top:4.45pt;width:449pt;height:107pt;z-index:-251633664" wrapcoords="1947 0 216 2115 -36 3927 -72 4380 0 6344 3462 7250 8546 7250 8546 8459 9520 9667 10385 9667 10385 12084 7645 12839 7501 12990 7501 14501 4003 14501 3822 16313 4291 16917 3786 17975 3750 18277 4003 19334 4003 19787 12369 21449 15073 21449 15722 21449 17489 19334 17778 17220 17850 15105 16083 14652 8979 14501 10385 12084 10349 9667 9123 7250 17561 7250 20843 6646 20843 4380 20590 3625 20158 2417 20230 1662 2596 0 1947 0" fillcolor="#943634 [2405]" strokecolor="red" strokeweight="1pt">
            <v:fill opacity=".5"/>
            <v:shadow color="#99f" offset="3pt"/>
            <v:textpath style="font-family:&quot;Arial Black&quot;;v-text-kern:t" trim="t" fitpath="t" string="«Они сражались &#10;за Родину»"/>
            <w10:wrap type="tight"/>
          </v:shape>
        </w:pict>
      </w:r>
    </w:p>
    <w:p w:rsidR="00B771BD" w:rsidRDefault="00B771BD" w:rsidP="00B771BD">
      <w:pPr>
        <w:jc w:val="center"/>
        <w:rPr>
          <w:b/>
          <w:sz w:val="18"/>
        </w:rPr>
      </w:pPr>
    </w:p>
    <w:p w:rsidR="00B771BD" w:rsidRPr="00D300D1" w:rsidRDefault="00B771BD" w:rsidP="00B771BD">
      <w:pPr>
        <w:jc w:val="center"/>
        <w:rPr>
          <w:b/>
          <w:color w:val="76923C" w:themeColor="accent3" w:themeShade="BF"/>
          <w:sz w:val="48"/>
        </w:rPr>
      </w:pPr>
      <w:r w:rsidRPr="00D300D1">
        <w:rPr>
          <w:b/>
          <w:sz w:val="18"/>
        </w:rPr>
        <w:t xml:space="preserve"> </w:t>
      </w: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jc w:val="center"/>
        <w:rPr>
          <w:b/>
        </w:rPr>
      </w:pPr>
    </w:p>
    <w:p w:rsidR="00B771BD" w:rsidRDefault="00B771BD" w:rsidP="00B771BD">
      <w:pPr>
        <w:rPr>
          <w:b/>
        </w:rPr>
      </w:pPr>
    </w:p>
    <w:p w:rsidR="00B771BD" w:rsidRDefault="00B771BD"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060B54" w:rsidRDefault="00060B54" w:rsidP="00B771BD">
      <w:pPr>
        <w:rPr>
          <w:b/>
        </w:rPr>
      </w:pPr>
    </w:p>
    <w:p w:rsidR="00B771BD" w:rsidRPr="0071742B" w:rsidRDefault="00B771BD" w:rsidP="00B771BD">
      <w:pPr>
        <w:jc w:val="center"/>
        <w:rPr>
          <w:b/>
        </w:rPr>
      </w:pPr>
    </w:p>
    <w:p w:rsidR="00D60E6F" w:rsidRDefault="00D60E6F" w:rsidP="00D60E6F">
      <w:pPr>
        <w:jc w:val="center"/>
        <w:rPr>
          <w:b/>
          <w:color w:val="0070C0"/>
        </w:rPr>
      </w:pPr>
    </w:p>
    <w:p w:rsidR="00D60E6F" w:rsidRDefault="00D60E6F" w:rsidP="00D60E6F">
      <w:pPr>
        <w:jc w:val="center"/>
        <w:rPr>
          <w:b/>
          <w:color w:val="0070C0"/>
        </w:rPr>
      </w:pPr>
      <w:r w:rsidRPr="00D60E6F">
        <w:rPr>
          <w:b/>
          <w:color w:val="0070C0"/>
        </w:rPr>
        <w:t>ИНФОРМАЦИОННАЯ КАРТА ПРОЕКТА</w:t>
      </w:r>
    </w:p>
    <w:p w:rsidR="00D60E6F" w:rsidRDefault="00D60E6F" w:rsidP="00D60E6F">
      <w:pPr>
        <w:jc w:val="center"/>
        <w:rPr>
          <w:b/>
          <w:color w:val="0070C0"/>
        </w:rPr>
      </w:pPr>
    </w:p>
    <w:p w:rsidR="00481D11" w:rsidRPr="001304EB" w:rsidRDefault="00481D11" w:rsidP="00481D11">
      <w:pPr>
        <w:rPr>
          <w:b/>
          <w:i/>
        </w:rPr>
      </w:pPr>
    </w:p>
    <w:tbl>
      <w:tblPr>
        <w:tblStyle w:val="-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81D11" w:rsidRPr="001304EB" w:rsidTr="003D2054">
        <w:trPr>
          <w:cnfStyle w:val="100000000000" w:firstRow="1" w:lastRow="0" w:firstColumn="0" w:lastColumn="0" w:oddVBand="0" w:evenVBand="0" w:oddHBand="0"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tcPr>
          <w:p w:rsidR="00481D11" w:rsidRPr="001304EB" w:rsidRDefault="00481D11" w:rsidP="003D2054">
            <w:pPr>
              <w:spacing w:line="360" w:lineRule="auto"/>
            </w:pPr>
            <w:r w:rsidRPr="001304EB">
              <w:t>Разработчики</w:t>
            </w:r>
          </w:p>
        </w:tc>
        <w:tc>
          <w:tcPr>
            <w:tcW w:w="6946" w:type="dxa"/>
            <w:tcBorders>
              <w:top w:val="none" w:sz="0" w:space="0" w:color="auto"/>
              <w:left w:val="none" w:sz="0" w:space="0" w:color="auto"/>
              <w:bottom w:val="none" w:sz="0" w:space="0" w:color="auto"/>
              <w:right w:val="none" w:sz="0" w:space="0" w:color="auto"/>
            </w:tcBorders>
          </w:tcPr>
          <w:p w:rsidR="00481D11" w:rsidRPr="001B21FB" w:rsidRDefault="00481D11" w:rsidP="003D2054">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1B21FB">
              <w:rPr>
                <w:b w:val="0"/>
              </w:rPr>
              <w:t>Воспитатель МДОУ № 23 «Ромашка» Чернова Елена Александровна</w:t>
            </w:r>
          </w:p>
          <w:p w:rsidR="00481D11" w:rsidRPr="001B21FB" w:rsidRDefault="00481D11" w:rsidP="003D2054">
            <w:pPr>
              <w:spacing w:line="360" w:lineRule="auto"/>
              <w:cnfStyle w:val="100000000000" w:firstRow="1" w:lastRow="0" w:firstColumn="0" w:lastColumn="0" w:oddVBand="0" w:evenVBand="0" w:oddHBand="0" w:evenHBand="0" w:firstRowFirstColumn="0" w:firstRowLastColumn="0" w:lastRowFirstColumn="0" w:lastRowLastColumn="0"/>
              <w:rPr>
                <w:b w:val="0"/>
              </w:rPr>
            </w:pPr>
            <w:r w:rsidRPr="001B21FB">
              <w:rPr>
                <w:b w:val="0"/>
              </w:rPr>
              <w:t>Воспитатель МДОУ № 23 «Ромашка» Черкудинова Марина Юрьевна</w:t>
            </w:r>
            <w:bookmarkStart w:id="0" w:name="_GoBack"/>
            <w:bookmarkEnd w:id="0"/>
          </w:p>
        </w:tc>
      </w:tr>
      <w:tr w:rsidR="00481D11" w:rsidRPr="001304EB" w:rsidTr="003D2054">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tcPr>
          <w:p w:rsidR="00481D11" w:rsidRPr="001304EB" w:rsidRDefault="00481D11" w:rsidP="003D2054">
            <w:pPr>
              <w:spacing w:line="360" w:lineRule="auto"/>
            </w:pPr>
            <w:r w:rsidRPr="001304EB">
              <w:t>Длительность проекта</w:t>
            </w:r>
          </w:p>
        </w:tc>
        <w:tc>
          <w:tcPr>
            <w:tcW w:w="6946" w:type="dxa"/>
            <w:tcBorders>
              <w:left w:val="none" w:sz="0" w:space="0" w:color="auto"/>
              <w:right w:val="none" w:sz="0" w:space="0" w:color="auto"/>
            </w:tcBorders>
          </w:tcPr>
          <w:p w:rsidR="00481D11" w:rsidRPr="001B21FB" w:rsidRDefault="00481D11" w:rsidP="003D2054">
            <w:pPr>
              <w:spacing w:line="360" w:lineRule="auto"/>
              <w:cnfStyle w:val="000000100000" w:firstRow="0" w:lastRow="0" w:firstColumn="0" w:lastColumn="0" w:oddVBand="0" w:evenVBand="0" w:oddHBand="1" w:evenHBand="0" w:firstRowFirstColumn="0" w:firstRowLastColumn="0" w:lastRowFirstColumn="0" w:lastRowLastColumn="0"/>
            </w:pPr>
            <w:r>
              <w:t>Краткосрочный – 3 дня</w:t>
            </w:r>
          </w:p>
        </w:tc>
      </w:tr>
      <w:tr w:rsidR="00481D11" w:rsidRPr="001304EB" w:rsidTr="003D2054">
        <w:trPr>
          <w:trHeight w:val="826"/>
        </w:trPr>
        <w:tc>
          <w:tcPr>
            <w:cnfStyle w:val="001000000000" w:firstRow="0" w:lastRow="0" w:firstColumn="1" w:lastColumn="0" w:oddVBand="0" w:evenVBand="0" w:oddHBand="0" w:evenHBand="0" w:firstRowFirstColumn="0" w:firstRowLastColumn="0" w:lastRowFirstColumn="0" w:lastRowLastColumn="0"/>
            <w:tcW w:w="2518" w:type="dxa"/>
          </w:tcPr>
          <w:p w:rsidR="00481D11" w:rsidRPr="001304EB" w:rsidRDefault="00481D11" w:rsidP="003D2054">
            <w:pPr>
              <w:spacing w:line="360" w:lineRule="auto"/>
            </w:pPr>
            <w:r w:rsidRPr="001304EB">
              <w:t>Участники</w:t>
            </w:r>
          </w:p>
        </w:tc>
        <w:tc>
          <w:tcPr>
            <w:tcW w:w="6946" w:type="dxa"/>
          </w:tcPr>
          <w:p w:rsidR="00481D11" w:rsidRPr="001B21FB" w:rsidRDefault="00481D11" w:rsidP="003D2054">
            <w:pPr>
              <w:spacing w:line="360" w:lineRule="auto"/>
              <w:cnfStyle w:val="000000000000" w:firstRow="0" w:lastRow="0" w:firstColumn="0" w:lastColumn="0" w:oddVBand="0" w:evenVBand="0" w:oddHBand="0" w:evenHBand="0" w:firstRowFirstColumn="0" w:firstRowLastColumn="0" w:lastRowFirstColumn="0" w:lastRowLastColumn="0"/>
            </w:pPr>
            <w:r>
              <w:t xml:space="preserve">Дети  5- 6 </w:t>
            </w:r>
            <w:r w:rsidRPr="005942F0">
              <w:t xml:space="preserve"> лет, их родители, специалисты: музыкальный руководитель, хореограф, инструктор физвоспитания</w:t>
            </w:r>
          </w:p>
        </w:tc>
      </w:tr>
      <w:tr w:rsidR="00481D11" w:rsidRPr="001304EB" w:rsidTr="003D205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cBorders>
          </w:tcPr>
          <w:p w:rsidR="00481D11" w:rsidRPr="001304EB" w:rsidRDefault="00481D11" w:rsidP="003D2054">
            <w:pPr>
              <w:spacing w:line="360" w:lineRule="auto"/>
            </w:pPr>
            <w:r w:rsidRPr="001304EB">
              <w:t>Тип проекта</w:t>
            </w:r>
          </w:p>
        </w:tc>
        <w:tc>
          <w:tcPr>
            <w:tcW w:w="6946" w:type="dxa"/>
            <w:tcBorders>
              <w:left w:val="none" w:sz="0" w:space="0" w:color="auto"/>
              <w:right w:val="none" w:sz="0" w:space="0" w:color="auto"/>
            </w:tcBorders>
          </w:tcPr>
          <w:p w:rsidR="00481D11" w:rsidRPr="001B21FB" w:rsidRDefault="00481D11" w:rsidP="003D2054">
            <w:pPr>
              <w:spacing w:line="360" w:lineRule="auto"/>
              <w:cnfStyle w:val="000000100000" w:firstRow="0" w:lastRow="0" w:firstColumn="0" w:lastColumn="0" w:oddVBand="0" w:evenVBand="0" w:oddHBand="1" w:evenHBand="0" w:firstRowFirstColumn="0" w:firstRowLastColumn="0" w:lastRowFirstColumn="0" w:lastRowLastColumn="0"/>
            </w:pPr>
            <w:r>
              <w:t>Информационно - творческий</w:t>
            </w:r>
          </w:p>
        </w:tc>
      </w:tr>
    </w:tbl>
    <w:p w:rsidR="00481D11" w:rsidRDefault="00481D11" w:rsidP="00481D11">
      <w:pPr>
        <w:ind w:firstLine="708"/>
        <w:rPr>
          <w:b/>
          <w:color w:val="0070C0"/>
          <w:sz w:val="36"/>
        </w:rPr>
      </w:pPr>
    </w:p>
    <w:p w:rsidR="00481D11" w:rsidRDefault="000C04A0" w:rsidP="00481D11">
      <w:pPr>
        <w:jc w:val="center"/>
        <w:rPr>
          <w:b/>
        </w:rPr>
      </w:pPr>
      <w:r>
        <w:rPr>
          <w:b/>
          <w:noProof/>
        </w:rPr>
        <mc:AlternateContent>
          <mc:Choice Requires="wps">
            <w:drawing>
              <wp:anchor distT="0" distB="0" distL="114300" distR="114300" simplePos="0" relativeHeight="251677696" behindDoc="0" locked="0" layoutInCell="1" allowOverlap="1">
                <wp:simplePos x="0" y="0"/>
                <wp:positionH relativeFrom="column">
                  <wp:posOffset>-1270</wp:posOffset>
                </wp:positionH>
                <wp:positionV relativeFrom="paragraph">
                  <wp:posOffset>4445</wp:posOffset>
                </wp:positionV>
                <wp:extent cx="5943600" cy="2609215"/>
                <wp:effectExtent l="8255" t="13970" r="20320" b="3429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09215"/>
                        </a:xfrm>
                        <a:prstGeom prst="foldedCorner">
                          <a:avLst>
                            <a:gd name="adj" fmla="val 12500"/>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481D11" w:rsidRPr="00260D0D" w:rsidRDefault="00481D11" w:rsidP="00481D11">
                            <w:pPr>
                              <w:rPr>
                                <w:b/>
                              </w:rPr>
                            </w:pPr>
                            <w:r>
                              <w:rPr>
                                <w:b/>
                              </w:rPr>
                              <w:t xml:space="preserve">Цель: </w:t>
                            </w:r>
                            <w:r>
                              <w:t>У</w:t>
                            </w:r>
                            <w:r w:rsidRPr="00316BE1">
                              <w:t>глубление и расширение знаний детей о Великой Отечественной Войне, защитниках Отечества.</w:t>
                            </w:r>
                          </w:p>
                          <w:p w:rsidR="00481D11" w:rsidRDefault="00481D11" w:rsidP="00481D11"/>
                          <w:p w:rsidR="00481D11" w:rsidRPr="00316BE1" w:rsidRDefault="00481D11" w:rsidP="00481D11">
                            <w:pPr>
                              <w:rPr>
                                <w:b/>
                              </w:rPr>
                            </w:pPr>
                            <w:r w:rsidRPr="00316BE1">
                              <w:rPr>
                                <w:b/>
                              </w:rPr>
                              <w:t xml:space="preserve">Задачи: </w:t>
                            </w:r>
                          </w:p>
                          <w:p w:rsidR="00481D11" w:rsidRPr="00260D0D" w:rsidRDefault="00481D11" w:rsidP="00481D11">
                            <w:pPr>
                              <w:pStyle w:val="a5"/>
                              <w:widowControl w:val="0"/>
                              <w:numPr>
                                <w:ilvl w:val="0"/>
                                <w:numId w:val="18"/>
                              </w:numPr>
                            </w:pPr>
                            <w:r w:rsidRPr="00260D0D">
                              <w:t xml:space="preserve">Познакомить детей с праздником «День Победы». Рассказать о Великой Отечественной Войне. </w:t>
                            </w:r>
                          </w:p>
                          <w:p w:rsidR="00481D11" w:rsidRPr="00260D0D" w:rsidRDefault="00481D11" w:rsidP="00481D11">
                            <w:pPr>
                              <w:pStyle w:val="a5"/>
                              <w:widowControl w:val="0"/>
                              <w:numPr>
                                <w:ilvl w:val="0"/>
                                <w:numId w:val="18"/>
                              </w:numPr>
                            </w:pPr>
                            <w:r w:rsidRPr="00260D0D">
                              <w:t>Продолжать знакоми</w:t>
                            </w:r>
                            <w:r>
                              <w:t xml:space="preserve">ть </w:t>
                            </w:r>
                            <w:r w:rsidRPr="00260D0D">
                              <w:t>с событиями Великой Отечественной Войны посредством художественного слова, расс</w:t>
                            </w:r>
                            <w:r>
                              <w:t>матривания  репродукций о старшем поколении</w:t>
                            </w:r>
                            <w:r w:rsidRPr="00260D0D">
                              <w:t>, слушая песни военных лет.</w:t>
                            </w:r>
                          </w:p>
                          <w:p w:rsidR="00481D11" w:rsidRPr="00260D0D" w:rsidRDefault="00481D11" w:rsidP="00481D11">
                            <w:pPr>
                              <w:pStyle w:val="a5"/>
                              <w:widowControl w:val="0"/>
                              <w:numPr>
                                <w:ilvl w:val="0"/>
                                <w:numId w:val="18"/>
                              </w:numPr>
                            </w:pPr>
                            <w:r>
                              <w:t xml:space="preserve">Воспитывать </w:t>
                            </w:r>
                            <w:r w:rsidRPr="00260D0D">
                              <w:t xml:space="preserve">уважение к памяти павших бойцов, старшему поколению, чувство гордости и патриотизма.  </w:t>
                            </w:r>
                          </w:p>
                          <w:p w:rsidR="00481D11" w:rsidRDefault="00481D11" w:rsidP="00481D11">
                            <w:pPr>
                              <w:pStyle w:val="aa"/>
                              <w:spacing w:after="0"/>
                            </w:pPr>
                          </w:p>
                          <w:p w:rsidR="00481D11" w:rsidRPr="001304EB" w:rsidRDefault="00481D11" w:rsidP="00481D11">
                            <w:pPr>
                              <w:pBdr>
                                <w:bottom w:val="single" w:sz="4" w:space="1" w:color="auto"/>
                              </w:pBd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26" type="#_x0000_t65" style="position:absolute;left:0;text-align:left;margin-left:-.1pt;margin-top:.35pt;width:468pt;height:20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" fillcolor="white [3201]" strokecolor="#fabf8f [1945]" strokeweight="1pt">
                <v:fill color2="#fbd4b4 [1305]" focus="100%" type="gradient"/>
                <v:shadow on="t" color="#974706 [1609]" opacity=".5" offset="1pt"/>
                <v:textbox>
                  <w:txbxContent>
                    <w:p w:rsidR="00481D11" w:rsidRPr="00260D0D" w:rsidRDefault="00481D11" w:rsidP="00481D11">
                      <w:pPr>
                        <w:rPr>
                          <w:b/>
                        </w:rPr>
                      </w:pPr>
                      <w:r>
                        <w:rPr>
                          <w:b/>
                        </w:rPr>
                        <w:t xml:space="preserve">Цель: </w:t>
                      </w:r>
                      <w:r>
                        <w:t>У</w:t>
                      </w:r>
                      <w:r w:rsidRPr="00316BE1">
                        <w:t>глубление и расширение знаний детей о Великой Отечественной Войне, защитниках Отечества.</w:t>
                      </w:r>
                    </w:p>
                    <w:p w:rsidR="00481D11" w:rsidRDefault="00481D11" w:rsidP="00481D11"/>
                    <w:p w:rsidR="00481D11" w:rsidRPr="00316BE1" w:rsidRDefault="00481D11" w:rsidP="00481D11">
                      <w:pPr>
                        <w:rPr>
                          <w:b/>
                        </w:rPr>
                      </w:pPr>
                      <w:r w:rsidRPr="00316BE1">
                        <w:rPr>
                          <w:b/>
                        </w:rPr>
                        <w:t xml:space="preserve">Задачи: </w:t>
                      </w:r>
                    </w:p>
                    <w:p w:rsidR="00481D11" w:rsidRPr="00260D0D" w:rsidRDefault="00481D11" w:rsidP="00481D11">
                      <w:pPr>
                        <w:pStyle w:val="a5"/>
                        <w:widowControl w:val="0"/>
                        <w:numPr>
                          <w:ilvl w:val="0"/>
                          <w:numId w:val="18"/>
                        </w:numPr>
                      </w:pPr>
                      <w:r w:rsidRPr="00260D0D">
                        <w:t xml:space="preserve">Познакомить детей с праздником «День Победы». Рассказать о Великой Отечественной Войне. </w:t>
                      </w:r>
                    </w:p>
                    <w:p w:rsidR="00481D11" w:rsidRPr="00260D0D" w:rsidRDefault="00481D11" w:rsidP="00481D11">
                      <w:pPr>
                        <w:pStyle w:val="a5"/>
                        <w:widowControl w:val="0"/>
                        <w:numPr>
                          <w:ilvl w:val="0"/>
                          <w:numId w:val="18"/>
                        </w:numPr>
                      </w:pPr>
                      <w:r w:rsidRPr="00260D0D">
                        <w:t>Продолжать знакоми</w:t>
                      </w:r>
                      <w:r>
                        <w:t xml:space="preserve">ть </w:t>
                      </w:r>
                      <w:r w:rsidRPr="00260D0D">
                        <w:t>с событиями Великой Отечественной Войны посредством художественного слова, расс</w:t>
                      </w:r>
                      <w:r>
                        <w:t>матривания  репродукций о старшем поколении</w:t>
                      </w:r>
                      <w:r w:rsidRPr="00260D0D">
                        <w:t>, слушая песни военных лет.</w:t>
                      </w:r>
                    </w:p>
                    <w:p w:rsidR="00481D11" w:rsidRPr="00260D0D" w:rsidRDefault="00481D11" w:rsidP="00481D11">
                      <w:pPr>
                        <w:pStyle w:val="a5"/>
                        <w:widowControl w:val="0"/>
                        <w:numPr>
                          <w:ilvl w:val="0"/>
                          <w:numId w:val="18"/>
                        </w:numPr>
                      </w:pPr>
                      <w:r>
                        <w:t xml:space="preserve">Воспитывать </w:t>
                      </w:r>
                      <w:r w:rsidRPr="00260D0D">
                        <w:t xml:space="preserve">уважение к памяти павших бойцов, старшему поколению, чувство гордости и патриотизма.  </w:t>
                      </w:r>
                    </w:p>
                    <w:p w:rsidR="00481D11" w:rsidRDefault="00481D11" w:rsidP="00481D11">
                      <w:pPr>
                        <w:pStyle w:val="aa"/>
                        <w:spacing w:after="0"/>
                      </w:pPr>
                    </w:p>
                    <w:p w:rsidR="00481D11" w:rsidRPr="001304EB" w:rsidRDefault="00481D11" w:rsidP="00481D11">
                      <w:pPr>
                        <w:pBdr>
                          <w:bottom w:val="single" w:sz="4" w:space="1" w:color="auto"/>
                        </w:pBdr>
                        <w:jc w:val="both"/>
                      </w:pPr>
                    </w:p>
                  </w:txbxContent>
                </v:textbox>
              </v:shape>
            </w:pict>
          </mc:Fallback>
        </mc:AlternateContent>
      </w: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jc w:val="center"/>
        <w:rPr>
          <w:b/>
        </w:rPr>
      </w:pPr>
    </w:p>
    <w:p w:rsidR="00481D11" w:rsidRDefault="00481D11" w:rsidP="00481D11">
      <w:pPr>
        <w:pStyle w:val="40"/>
        <w:shd w:val="clear" w:color="auto" w:fill="auto"/>
        <w:spacing w:before="0" w:after="0" w:line="240" w:lineRule="auto"/>
        <w:jc w:val="both"/>
        <w:rPr>
          <w:rFonts w:ascii="Times New Roman" w:hAnsi="Times New Roman" w:cs="Times New Roman"/>
          <w:i w:val="0"/>
          <w:color w:val="31849B" w:themeColor="accent5" w:themeShade="BF"/>
          <w:sz w:val="24"/>
          <w:szCs w:val="24"/>
        </w:rPr>
      </w:pPr>
      <w:r>
        <w:rPr>
          <w:rFonts w:ascii="Times New Roman" w:hAnsi="Times New Roman" w:cs="Times New Roman"/>
          <w:i w:val="0"/>
          <w:noProof/>
          <w:color w:val="31849B" w:themeColor="accent5" w:themeShade="BF"/>
          <w:sz w:val="24"/>
          <w:szCs w:val="24"/>
          <w:lang w:eastAsia="ru-RU"/>
        </w:rPr>
        <w:drawing>
          <wp:anchor distT="0" distB="0" distL="114300" distR="114300" simplePos="0" relativeHeight="251679744" behindDoc="1" locked="0" layoutInCell="1" allowOverlap="1">
            <wp:simplePos x="0" y="0"/>
            <wp:positionH relativeFrom="column">
              <wp:posOffset>3016885</wp:posOffset>
            </wp:positionH>
            <wp:positionV relativeFrom="paragraph">
              <wp:posOffset>59690</wp:posOffset>
            </wp:positionV>
            <wp:extent cx="2693670" cy="2059940"/>
            <wp:effectExtent l="133350" t="76200" r="125730" b="73660"/>
            <wp:wrapTight wrapText="bothSides">
              <wp:wrapPolygon edited="0">
                <wp:start x="-1069" y="-799"/>
                <wp:lineTo x="-1069" y="22372"/>
                <wp:lineTo x="22455" y="22372"/>
                <wp:lineTo x="22608" y="21773"/>
                <wp:lineTo x="22608" y="2397"/>
                <wp:lineTo x="22455" y="-599"/>
                <wp:lineTo x="22455" y="-799"/>
                <wp:lineTo x="-1069" y="-799"/>
              </wp:wrapPolygon>
            </wp:wrapTight>
            <wp:docPr id="22" name="Рисунок 5" descr="C:\Users\1\AppData\Local\Microsoft\Windows\Temporary Internet Files\Content.Word\DSCF5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Temporary Internet Files\Content.Word\DSCF5355.jpg"/>
                    <pic:cNvPicPr>
                      <a:picLocks noChangeAspect="1" noChangeArrowheads="1"/>
                    </pic:cNvPicPr>
                  </pic:nvPicPr>
                  <pic:blipFill>
                    <a:blip r:embed="rId10" cstate="print"/>
                    <a:srcRect/>
                    <a:stretch>
                      <a:fillRect/>
                    </a:stretch>
                  </pic:blipFill>
                  <pic:spPr bwMode="auto">
                    <a:xfrm>
                      <a:off x="0" y="0"/>
                      <a:ext cx="2693670" cy="2059940"/>
                    </a:xfrm>
                    <a:prstGeom prst="rect">
                      <a:avLst/>
                    </a:prstGeom>
                    <a:solidFill>
                      <a:srgbClr val="FFFFFF">
                        <a:shade val="85000"/>
                      </a:srgbClr>
                    </a:solidFill>
                    <a:ln w="88900" cap="sq">
                      <a:solidFill>
                        <a:schemeClr val="accent6">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i w:val="0"/>
          <w:noProof/>
          <w:color w:val="31849B" w:themeColor="accent5" w:themeShade="BF"/>
          <w:sz w:val="24"/>
          <w:szCs w:val="24"/>
          <w:lang w:eastAsia="ru-RU"/>
        </w:rPr>
        <w:drawing>
          <wp:anchor distT="0" distB="0" distL="114300" distR="114300" simplePos="0" relativeHeight="251678720" behindDoc="1" locked="0" layoutInCell="1" allowOverlap="1">
            <wp:simplePos x="0" y="0"/>
            <wp:positionH relativeFrom="column">
              <wp:posOffset>24765</wp:posOffset>
            </wp:positionH>
            <wp:positionV relativeFrom="paragraph">
              <wp:posOffset>142240</wp:posOffset>
            </wp:positionV>
            <wp:extent cx="2764790" cy="2063115"/>
            <wp:effectExtent l="133350" t="76200" r="111760" b="70485"/>
            <wp:wrapTight wrapText="bothSides">
              <wp:wrapPolygon edited="0">
                <wp:start x="-1042" y="-798"/>
                <wp:lineTo x="-1042" y="22338"/>
                <wp:lineTo x="22324" y="22338"/>
                <wp:lineTo x="22473" y="21740"/>
                <wp:lineTo x="22473" y="2393"/>
                <wp:lineTo x="22324" y="-598"/>
                <wp:lineTo x="22324" y="-798"/>
                <wp:lineTo x="-1042" y="-798"/>
              </wp:wrapPolygon>
            </wp:wrapTight>
            <wp:docPr id="26" name="Рисунок 2" descr="C:\Users\1\AppData\Local\Microsoft\Windows\Temporary Internet Files\Content.Word\Изображение 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Microsoft\Windows\Temporary Internet Files\Content.Word\Изображение 181.jpg"/>
                    <pic:cNvPicPr>
                      <a:picLocks noChangeAspect="1" noChangeArrowheads="1"/>
                    </pic:cNvPicPr>
                  </pic:nvPicPr>
                  <pic:blipFill>
                    <a:blip r:embed="rId11" cstate="print">
                      <a:lum bright="10000"/>
                    </a:blip>
                    <a:srcRect/>
                    <a:stretch>
                      <a:fillRect/>
                    </a:stretch>
                  </pic:blipFill>
                  <pic:spPr bwMode="auto">
                    <a:xfrm>
                      <a:off x="0" y="0"/>
                      <a:ext cx="2764790" cy="2063115"/>
                    </a:xfrm>
                    <a:prstGeom prst="rect">
                      <a:avLst/>
                    </a:prstGeom>
                    <a:solidFill>
                      <a:srgbClr val="FFFFFF">
                        <a:shade val="85000"/>
                      </a:srgbClr>
                    </a:solidFill>
                    <a:ln w="88900" cap="sq">
                      <a:solidFill>
                        <a:schemeClr val="accent6">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81D11" w:rsidRDefault="00481D11" w:rsidP="0071742B">
      <w:pPr>
        <w:pStyle w:val="aa"/>
        <w:spacing w:after="0"/>
        <w:jc w:val="center"/>
        <w:rPr>
          <w:b/>
          <w:color w:val="0070C0"/>
          <w:sz w:val="27"/>
          <w:szCs w:val="27"/>
        </w:rPr>
      </w:pPr>
    </w:p>
    <w:p w:rsidR="0071742B" w:rsidRDefault="0071742B" w:rsidP="0071742B">
      <w:pPr>
        <w:pStyle w:val="aa"/>
        <w:spacing w:after="0"/>
        <w:jc w:val="center"/>
        <w:rPr>
          <w:b/>
          <w:color w:val="0070C0"/>
          <w:sz w:val="27"/>
          <w:szCs w:val="27"/>
        </w:rPr>
      </w:pPr>
      <w:r>
        <w:rPr>
          <w:b/>
          <w:color w:val="0070C0"/>
          <w:sz w:val="27"/>
          <w:szCs w:val="27"/>
        </w:rPr>
        <w:lastRenderedPageBreak/>
        <w:t xml:space="preserve">АКТУАЛЬНОСТЬ </w:t>
      </w:r>
    </w:p>
    <w:p w:rsidR="00B771BD" w:rsidRDefault="00B771BD" w:rsidP="00B771BD">
      <w:pPr>
        <w:spacing w:line="360" w:lineRule="auto"/>
        <w:ind w:firstLine="708"/>
        <w:jc w:val="both"/>
        <w:rPr>
          <w:sz w:val="28"/>
          <w:szCs w:val="28"/>
        </w:rPr>
      </w:pPr>
      <w:r>
        <w:rPr>
          <w:sz w:val="28"/>
          <w:szCs w:val="28"/>
        </w:rPr>
        <w:t>Одной из важнейших задач воспитания является развитие у детей высоких нравственных качеств, в том числе патриотизма. Гордость за свою Родину, любовь к родному краю, уважение традиции, понимание неповторимости культуры своего народа, почитание его героев – все это входит в понятие патриотизма. Без уважения к истории своего Отечества нельзя воспитать у детей чувство собственного достоинства и уверенности в себе.</w:t>
      </w:r>
    </w:p>
    <w:p w:rsidR="00B771BD" w:rsidRDefault="00B771BD" w:rsidP="00B771BD">
      <w:pPr>
        <w:spacing w:line="360" w:lineRule="auto"/>
        <w:jc w:val="both"/>
        <w:rPr>
          <w:sz w:val="28"/>
          <w:szCs w:val="28"/>
        </w:rPr>
      </w:pPr>
      <w:r>
        <w:rPr>
          <w:sz w:val="28"/>
          <w:szCs w:val="28"/>
        </w:rPr>
        <w:tab/>
        <w:t>В период смены общественных формаций нарушается преемственность поколений в воспитании детей, и прежде всего в сфере передачи нравственного опыта, главных жизненных установок. И наши дошкольники не испытывают чувства гордости за свою Родину, за героев победителей в Великой Отечественной Войне.</w:t>
      </w:r>
    </w:p>
    <w:p w:rsidR="00B771BD" w:rsidRDefault="00B771BD" w:rsidP="00B771BD">
      <w:pPr>
        <w:spacing w:line="360" w:lineRule="auto"/>
        <w:jc w:val="both"/>
        <w:rPr>
          <w:sz w:val="28"/>
          <w:szCs w:val="28"/>
        </w:rPr>
      </w:pPr>
      <w:r>
        <w:rPr>
          <w:sz w:val="28"/>
          <w:szCs w:val="28"/>
        </w:rPr>
        <w:tab/>
        <w:t>ВОВ для наших детей – далекая история. Нам необходимо помочь детям, знать эту историю. Формировать у детей знания о значимости его семьи в победе над фашизмом, что память об этих событиях бессмертна, а подвиг не забыт.</w:t>
      </w:r>
    </w:p>
    <w:p w:rsidR="0071742B" w:rsidRDefault="0071742B" w:rsidP="0071742B">
      <w:pPr>
        <w:pStyle w:val="aa"/>
        <w:spacing w:after="0"/>
        <w:jc w:val="center"/>
        <w:rPr>
          <w:b/>
          <w:color w:val="0070C0"/>
          <w:sz w:val="27"/>
          <w:szCs w:val="27"/>
        </w:rPr>
      </w:pPr>
    </w:p>
    <w:p w:rsidR="0071742B" w:rsidRDefault="0071742B" w:rsidP="0071742B">
      <w:pPr>
        <w:pStyle w:val="aa"/>
        <w:spacing w:after="0"/>
        <w:jc w:val="center"/>
        <w:rPr>
          <w:b/>
          <w:color w:val="0070C0"/>
          <w:sz w:val="27"/>
          <w:szCs w:val="27"/>
        </w:rPr>
      </w:pPr>
    </w:p>
    <w:p w:rsidR="0071742B" w:rsidRDefault="0071742B" w:rsidP="00B771BD">
      <w:pPr>
        <w:pStyle w:val="aa"/>
        <w:jc w:val="center"/>
        <w:rPr>
          <w:b/>
          <w:color w:val="0070C0"/>
          <w:sz w:val="27"/>
          <w:szCs w:val="27"/>
        </w:rPr>
      </w:pPr>
    </w:p>
    <w:p w:rsidR="0071742B" w:rsidRDefault="0071742B" w:rsidP="0071742B">
      <w:pPr>
        <w:pStyle w:val="aa"/>
        <w:spacing w:after="0"/>
        <w:jc w:val="center"/>
        <w:rPr>
          <w:b/>
          <w:color w:val="0070C0"/>
          <w:sz w:val="27"/>
          <w:szCs w:val="27"/>
        </w:rPr>
      </w:pPr>
    </w:p>
    <w:p w:rsidR="0071742B" w:rsidRDefault="0071742B" w:rsidP="0071742B">
      <w:pPr>
        <w:pStyle w:val="aa"/>
        <w:spacing w:after="0"/>
        <w:jc w:val="center"/>
        <w:rPr>
          <w:b/>
          <w:color w:val="0070C0"/>
          <w:sz w:val="27"/>
          <w:szCs w:val="27"/>
        </w:rPr>
      </w:pPr>
    </w:p>
    <w:p w:rsidR="0071742B" w:rsidRDefault="0071742B" w:rsidP="0071742B">
      <w:pPr>
        <w:pStyle w:val="aa"/>
        <w:spacing w:after="0"/>
        <w:jc w:val="center"/>
        <w:rPr>
          <w:b/>
          <w:color w:val="0070C0"/>
          <w:sz w:val="27"/>
          <w:szCs w:val="27"/>
        </w:rPr>
      </w:pPr>
    </w:p>
    <w:p w:rsidR="00D60E6F" w:rsidRDefault="00D60E6F" w:rsidP="00C43CCC">
      <w:pPr>
        <w:jc w:val="center"/>
        <w:rPr>
          <w:noProof/>
          <w:sz w:val="28"/>
        </w:rPr>
      </w:pPr>
    </w:p>
    <w:p w:rsidR="00096182" w:rsidRDefault="00096182" w:rsidP="00C43CCC">
      <w:pPr>
        <w:jc w:val="center"/>
        <w:rPr>
          <w:noProof/>
          <w:sz w:val="28"/>
        </w:rPr>
      </w:pPr>
    </w:p>
    <w:p w:rsidR="00096182" w:rsidRDefault="00096182" w:rsidP="00C43CCC">
      <w:pPr>
        <w:jc w:val="center"/>
        <w:rPr>
          <w:noProof/>
          <w:sz w:val="28"/>
        </w:rPr>
      </w:pPr>
    </w:p>
    <w:p w:rsidR="00096182" w:rsidRDefault="00096182" w:rsidP="00C43CCC">
      <w:pPr>
        <w:jc w:val="center"/>
        <w:rPr>
          <w:noProof/>
          <w:sz w:val="28"/>
        </w:rPr>
      </w:pPr>
    </w:p>
    <w:p w:rsidR="00096182" w:rsidRDefault="00096182" w:rsidP="00C43CCC">
      <w:pPr>
        <w:jc w:val="center"/>
        <w:rPr>
          <w:noProof/>
          <w:sz w:val="28"/>
        </w:rPr>
      </w:pPr>
    </w:p>
    <w:p w:rsidR="00096182" w:rsidRDefault="00096182" w:rsidP="00C43CCC">
      <w:pPr>
        <w:jc w:val="center"/>
        <w:rPr>
          <w:noProof/>
          <w:sz w:val="28"/>
        </w:rPr>
      </w:pPr>
    </w:p>
    <w:p w:rsidR="00096182" w:rsidRDefault="00096182" w:rsidP="00C43CCC">
      <w:pPr>
        <w:jc w:val="center"/>
        <w:rPr>
          <w:noProof/>
          <w:sz w:val="28"/>
        </w:rPr>
      </w:pPr>
    </w:p>
    <w:p w:rsidR="00F064A5" w:rsidRPr="00F064A5" w:rsidRDefault="00F064A5" w:rsidP="00C43CCC">
      <w:pPr>
        <w:jc w:val="center"/>
        <w:rPr>
          <w:b/>
          <w:color w:val="0070C0"/>
          <w:sz w:val="28"/>
        </w:rPr>
      </w:pPr>
      <w:r w:rsidRPr="00F064A5">
        <w:rPr>
          <w:b/>
          <w:color w:val="0070C0"/>
          <w:sz w:val="28"/>
        </w:rPr>
        <w:lastRenderedPageBreak/>
        <w:t xml:space="preserve">ПЛАНИРУЕМЫЙ РЕЗУЛЬТАТ </w:t>
      </w:r>
    </w:p>
    <w:p w:rsidR="00F064A5" w:rsidRDefault="00F064A5" w:rsidP="00C43CCC">
      <w:pPr>
        <w:jc w:val="center"/>
        <w:rPr>
          <w:sz w:val="28"/>
        </w:rPr>
      </w:pPr>
    </w:p>
    <w:p w:rsidR="0071742B" w:rsidRDefault="000C04A0" w:rsidP="00C43CCC">
      <w:pPr>
        <w:jc w:val="center"/>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751205</wp:posOffset>
                </wp:positionH>
                <wp:positionV relativeFrom="paragraph">
                  <wp:posOffset>88900</wp:posOffset>
                </wp:positionV>
                <wp:extent cx="5169535" cy="1988820"/>
                <wp:effectExtent l="8255" t="12700" r="13335" b="82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9535" cy="1988820"/>
                        </a:xfrm>
                        <a:prstGeom prst="foldedCorner">
                          <a:avLst>
                            <a:gd name="adj" fmla="val 12500"/>
                          </a:avLst>
                        </a:prstGeom>
                        <a:solidFill>
                          <a:schemeClr val="accent2">
                            <a:lumMod val="20000"/>
                            <a:lumOff val="80000"/>
                          </a:schemeClr>
                        </a:solidFill>
                        <a:ln w="9525">
                          <a:solidFill>
                            <a:srgbClr val="000000"/>
                          </a:solidFill>
                          <a:round/>
                          <a:headEnd/>
                          <a:tailEnd/>
                        </a:ln>
                      </wps:spPr>
                      <wps:txbx>
                        <w:txbxContent>
                          <w:p w:rsidR="00D60E6F" w:rsidRPr="00F064A5" w:rsidRDefault="00D60E6F" w:rsidP="0049325E">
                            <w:pPr>
                              <w:rPr>
                                <w:sz w:val="28"/>
                              </w:rPr>
                            </w:pPr>
                            <w:r>
                              <w:rPr>
                                <w:b/>
                                <w:bCs/>
                                <w:sz w:val="28"/>
                              </w:rPr>
                              <w:t>ДЛЯ ДЕТЕЙ</w:t>
                            </w:r>
                            <w:r w:rsidRPr="00F064A5">
                              <w:rPr>
                                <w:b/>
                                <w:bCs/>
                                <w:sz w:val="28"/>
                              </w:rPr>
                              <w:t xml:space="preserve"> :</w:t>
                            </w:r>
                            <w:r w:rsidRPr="00F064A5">
                              <w:rPr>
                                <w:sz w:val="28"/>
                              </w:rPr>
                              <w:t xml:space="preserve"> </w:t>
                            </w:r>
                          </w:p>
                          <w:p w:rsidR="00B771BD" w:rsidRDefault="00D60E6F" w:rsidP="00B771BD">
                            <w:pPr>
                              <w:pStyle w:val="a5"/>
                              <w:numPr>
                                <w:ilvl w:val="0"/>
                                <w:numId w:val="20"/>
                              </w:numPr>
                              <w:spacing w:after="200" w:line="276" w:lineRule="auto"/>
                              <w:ind w:left="709" w:hanging="283"/>
                              <w:jc w:val="both"/>
                              <w:rPr>
                                <w:sz w:val="28"/>
                                <w:szCs w:val="28"/>
                              </w:rPr>
                            </w:pPr>
                            <w:r w:rsidRPr="00F064A5">
                              <w:rPr>
                                <w:sz w:val="28"/>
                              </w:rPr>
                              <w:t xml:space="preserve"> </w:t>
                            </w:r>
                            <w:r w:rsidR="00B771BD">
                              <w:rPr>
                                <w:sz w:val="28"/>
                                <w:szCs w:val="28"/>
                              </w:rPr>
                              <w:t>Формирование информационной культуры, устойчивого интереса к героическому прошлому нашей страны.</w:t>
                            </w:r>
                          </w:p>
                          <w:p w:rsidR="00B771BD" w:rsidRDefault="00B771BD" w:rsidP="00B771BD">
                            <w:pPr>
                              <w:pStyle w:val="a5"/>
                              <w:numPr>
                                <w:ilvl w:val="0"/>
                                <w:numId w:val="20"/>
                              </w:numPr>
                              <w:spacing w:after="200" w:line="276" w:lineRule="auto"/>
                              <w:ind w:left="709" w:hanging="283"/>
                              <w:jc w:val="both"/>
                              <w:rPr>
                                <w:sz w:val="28"/>
                                <w:szCs w:val="28"/>
                              </w:rPr>
                            </w:pPr>
                            <w:r>
                              <w:rPr>
                                <w:sz w:val="28"/>
                                <w:szCs w:val="28"/>
                              </w:rPr>
                              <w:t>Проявление чувства гордости за стойкость и самоотверженность советского народа в период ВОВ, внимательного и уважительного отношения к ветеранам и пожилым людям.</w:t>
                            </w:r>
                          </w:p>
                          <w:p w:rsidR="00D60E6F" w:rsidRDefault="00D60E6F" w:rsidP="00B771BD">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5" style="position:absolute;left:0;text-align:left;margin-left:59.15pt;margin-top:7pt;width:407.05pt;height:1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" fillcolor="#f2dbdb [661]">
                <v:textbox>
                  <w:txbxContent>
                    <w:p w:rsidR="00D60E6F" w:rsidRPr="00F064A5" w:rsidRDefault="00D60E6F" w:rsidP="0049325E">
                      <w:pPr>
                        <w:rPr>
                          <w:sz w:val="28"/>
                        </w:rPr>
                      </w:pPr>
                      <w:r>
                        <w:rPr>
                          <w:b/>
                          <w:bCs/>
                          <w:sz w:val="28"/>
                        </w:rPr>
                        <w:t>ДЛЯ ДЕТЕЙ</w:t>
                      </w:r>
                      <w:r w:rsidRPr="00F064A5">
                        <w:rPr>
                          <w:b/>
                          <w:bCs/>
                          <w:sz w:val="28"/>
                        </w:rPr>
                        <w:t xml:space="preserve"> :</w:t>
                      </w:r>
                      <w:r w:rsidRPr="00F064A5">
                        <w:rPr>
                          <w:sz w:val="28"/>
                        </w:rPr>
                        <w:t xml:space="preserve"> </w:t>
                      </w:r>
                    </w:p>
                    <w:p w:rsidR="00B771BD" w:rsidRDefault="00D60E6F" w:rsidP="00B771BD">
                      <w:pPr>
                        <w:pStyle w:val="a5"/>
                        <w:numPr>
                          <w:ilvl w:val="0"/>
                          <w:numId w:val="20"/>
                        </w:numPr>
                        <w:spacing w:after="200" w:line="276" w:lineRule="auto"/>
                        <w:ind w:left="709" w:hanging="283"/>
                        <w:jc w:val="both"/>
                        <w:rPr>
                          <w:sz w:val="28"/>
                          <w:szCs w:val="28"/>
                        </w:rPr>
                      </w:pPr>
                      <w:r w:rsidRPr="00F064A5">
                        <w:rPr>
                          <w:sz w:val="28"/>
                        </w:rPr>
                        <w:t xml:space="preserve"> </w:t>
                      </w:r>
                      <w:r w:rsidR="00B771BD">
                        <w:rPr>
                          <w:sz w:val="28"/>
                          <w:szCs w:val="28"/>
                        </w:rPr>
                        <w:t>Формирование информационной культуры, устойчивого интереса к героическому прошлому нашей страны.</w:t>
                      </w:r>
                    </w:p>
                    <w:p w:rsidR="00B771BD" w:rsidRDefault="00B771BD" w:rsidP="00B771BD">
                      <w:pPr>
                        <w:pStyle w:val="a5"/>
                        <w:numPr>
                          <w:ilvl w:val="0"/>
                          <w:numId w:val="20"/>
                        </w:numPr>
                        <w:spacing w:after="200" w:line="276" w:lineRule="auto"/>
                        <w:ind w:left="709" w:hanging="283"/>
                        <w:jc w:val="both"/>
                        <w:rPr>
                          <w:sz w:val="28"/>
                          <w:szCs w:val="28"/>
                        </w:rPr>
                      </w:pPr>
                      <w:r>
                        <w:rPr>
                          <w:sz w:val="28"/>
                          <w:szCs w:val="28"/>
                        </w:rPr>
                        <w:t>Проявление чувства гордости за стойкость и самоотверженность советского народа в период ВОВ, внимательного и уважительного отношения к ветеранам и пожилым людям.</w:t>
                      </w:r>
                    </w:p>
                    <w:p w:rsidR="00D60E6F" w:rsidRDefault="00D60E6F" w:rsidP="00B771BD">
                      <w:pPr>
                        <w:ind w:left="720"/>
                      </w:pPr>
                    </w:p>
                  </w:txbxContent>
                </v:textbox>
              </v:shape>
            </w:pict>
          </mc:Fallback>
        </mc:AlternateContent>
      </w:r>
    </w:p>
    <w:p w:rsidR="0071742B" w:rsidRDefault="0071742B"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F064A5" w:rsidRDefault="00F064A5" w:rsidP="00C43CCC">
      <w:pPr>
        <w:jc w:val="center"/>
        <w:rPr>
          <w:sz w:val="28"/>
        </w:rPr>
      </w:pPr>
    </w:p>
    <w:p w:rsidR="0049325E" w:rsidRDefault="00F064A5" w:rsidP="00F064A5">
      <w:pPr>
        <w:jc w:val="center"/>
        <w:rPr>
          <w:sz w:val="28"/>
        </w:rPr>
      </w:pPr>
      <w:r w:rsidRPr="00F064A5">
        <w:rPr>
          <w:sz w:val="28"/>
          <w:lang w:val="de-DE"/>
        </w:rPr>
        <w:t xml:space="preserve"> </w:t>
      </w:r>
    </w:p>
    <w:p w:rsidR="0049325E" w:rsidRDefault="000C04A0" w:rsidP="00F064A5">
      <w:pPr>
        <w:jc w:val="center"/>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370205</wp:posOffset>
                </wp:positionH>
                <wp:positionV relativeFrom="paragraph">
                  <wp:posOffset>158750</wp:posOffset>
                </wp:positionV>
                <wp:extent cx="4747895" cy="1828800"/>
                <wp:effectExtent l="8255" t="6350" r="6350" b="127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1828800"/>
                        </a:xfrm>
                        <a:prstGeom prst="foldedCorner">
                          <a:avLst>
                            <a:gd name="adj" fmla="val 12500"/>
                          </a:avLst>
                        </a:prstGeom>
                        <a:solidFill>
                          <a:schemeClr val="accent3">
                            <a:lumMod val="20000"/>
                            <a:lumOff val="80000"/>
                          </a:schemeClr>
                        </a:solidFill>
                        <a:ln w="9525">
                          <a:solidFill>
                            <a:srgbClr val="000000"/>
                          </a:solidFill>
                          <a:round/>
                          <a:headEnd/>
                          <a:tailEnd/>
                        </a:ln>
                      </wps:spPr>
                      <wps:txbx>
                        <w:txbxContent>
                          <w:p w:rsidR="00D60E6F" w:rsidRDefault="00D60E6F" w:rsidP="0049325E">
                            <w:pPr>
                              <w:rPr>
                                <w:b/>
                                <w:bCs/>
                                <w:sz w:val="28"/>
                              </w:rPr>
                            </w:pPr>
                          </w:p>
                          <w:p w:rsidR="00D60E6F" w:rsidRDefault="00D60E6F" w:rsidP="0049325E">
                            <w:pPr>
                              <w:rPr>
                                <w:sz w:val="28"/>
                              </w:rPr>
                            </w:pPr>
                            <w:r>
                              <w:rPr>
                                <w:b/>
                                <w:bCs/>
                                <w:sz w:val="28"/>
                              </w:rPr>
                              <w:t>ДЛЯ РОДИТЕЛЕЙ</w:t>
                            </w:r>
                            <w:r w:rsidRPr="00F064A5">
                              <w:rPr>
                                <w:b/>
                                <w:bCs/>
                                <w:sz w:val="28"/>
                              </w:rPr>
                              <w:t>:</w:t>
                            </w:r>
                            <w:r w:rsidRPr="00F064A5">
                              <w:rPr>
                                <w:sz w:val="28"/>
                              </w:rPr>
                              <w:t xml:space="preserve"> </w:t>
                            </w:r>
                          </w:p>
                          <w:p w:rsidR="00D60E6F" w:rsidRPr="00F064A5" w:rsidRDefault="00D60E6F" w:rsidP="0049325E">
                            <w:pPr>
                              <w:rPr>
                                <w:sz w:val="28"/>
                              </w:rPr>
                            </w:pPr>
                          </w:p>
                          <w:p w:rsidR="00B771BD" w:rsidRDefault="00B771BD" w:rsidP="00B771BD">
                            <w:pPr>
                              <w:pStyle w:val="a5"/>
                              <w:numPr>
                                <w:ilvl w:val="0"/>
                                <w:numId w:val="21"/>
                              </w:numPr>
                              <w:spacing w:after="200" w:line="276" w:lineRule="auto"/>
                              <w:ind w:left="851" w:hanging="425"/>
                              <w:jc w:val="both"/>
                              <w:rPr>
                                <w:sz w:val="28"/>
                                <w:szCs w:val="28"/>
                              </w:rPr>
                            </w:pPr>
                            <w:r>
                              <w:rPr>
                                <w:sz w:val="28"/>
                                <w:szCs w:val="28"/>
                              </w:rPr>
                              <w:t>Привлечение родителей к нравственно-патриотического воспитания детей в семье.</w:t>
                            </w:r>
                          </w:p>
                          <w:p w:rsidR="00B771BD" w:rsidRDefault="00B771BD" w:rsidP="00B771BD">
                            <w:pPr>
                              <w:pStyle w:val="a5"/>
                              <w:numPr>
                                <w:ilvl w:val="0"/>
                                <w:numId w:val="21"/>
                              </w:numPr>
                              <w:spacing w:after="200" w:line="276" w:lineRule="auto"/>
                              <w:ind w:left="851" w:hanging="425"/>
                              <w:jc w:val="both"/>
                              <w:rPr>
                                <w:sz w:val="28"/>
                                <w:szCs w:val="28"/>
                              </w:rPr>
                            </w:pPr>
                            <w:r>
                              <w:rPr>
                                <w:sz w:val="28"/>
                                <w:szCs w:val="28"/>
                              </w:rPr>
                              <w:t>Повышение уровня ответственности за формирование у детей патриотических чувств, гражданской позиции.</w:t>
                            </w:r>
                          </w:p>
                          <w:p w:rsidR="00D60E6F" w:rsidRPr="00F064A5" w:rsidRDefault="00D60E6F" w:rsidP="00B771BD">
                            <w:pPr>
                              <w:ind w:left="360"/>
                              <w:rPr>
                                <w:sz w:val="28"/>
                              </w:rPr>
                            </w:pPr>
                            <w:r w:rsidRPr="00F064A5">
                              <w:rPr>
                                <w:sz w:val="28"/>
                              </w:rPr>
                              <w:t>.</w:t>
                            </w:r>
                          </w:p>
                          <w:p w:rsidR="00D60E6F" w:rsidRDefault="00D60E6F" w:rsidP="00493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5" style="position:absolute;left:0;text-align:left;margin-left:29.15pt;margin-top:12.5pt;width:373.8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" fillcolor="#eaf1dd [662]">
                <v:textbox>
                  <w:txbxContent>
                    <w:p w:rsidR="00D60E6F" w:rsidRDefault="00D60E6F" w:rsidP="0049325E">
                      <w:pPr>
                        <w:rPr>
                          <w:b/>
                          <w:bCs/>
                          <w:sz w:val="28"/>
                        </w:rPr>
                      </w:pPr>
                    </w:p>
                    <w:p w:rsidR="00D60E6F" w:rsidRDefault="00D60E6F" w:rsidP="0049325E">
                      <w:pPr>
                        <w:rPr>
                          <w:sz w:val="28"/>
                        </w:rPr>
                      </w:pPr>
                      <w:r>
                        <w:rPr>
                          <w:b/>
                          <w:bCs/>
                          <w:sz w:val="28"/>
                        </w:rPr>
                        <w:t>ДЛЯ РОДИТЕЛЕЙ</w:t>
                      </w:r>
                      <w:r w:rsidRPr="00F064A5">
                        <w:rPr>
                          <w:b/>
                          <w:bCs/>
                          <w:sz w:val="28"/>
                        </w:rPr>
                        <w:t>:</w:t>
                      </w:r>
                      <w:r w:rsidRPr="00F064A5">
                        <w:rPr>
                          <w:sz w:val="28"/>
                        </w:rPr>
                        <w:t xml:space="preserve"> </w:t>
                      </w:r>
                    </w:p>
                    <w:p w:rsidR="00D60E6F" w:rsidRPr="00F064A5" w:rsidRDefault="00D60E6F" w:rsidP="0049325E">
                      <w:pPr>
                        <w:rPr>
                          <w:sz w:val="28"/>
                        </w:rPr>
                      </w:pPr>
                    </w:p>
                    <w:p w:rsidR="00B771BD" w:rsidRDefault="00B771BD" w:rsidP="00B771BD">
                      <w:pPr>
                        <w:pStyle w:val="a5"/>
                        <w:numPr>
                          <w:ilvl w:val="0"/>
                          <w:numId w:val="21"/>
                        </w:numPr>
                        <w:spacing w:after="200" w:line="276" w:lineRule="auto"/>
                        <w:ind w:left="851" w:hanging="425"/>
                        <w:jc w:val="both"/>
                        <w:rPr>
                          <w:sz w:val="28"/>
                          <w:szCs w:val="28"/>
                        </w:rPr>
                      </w:pPr>
                      <w:r>
                        <w:rPr>
                          <w:sz w:val="28"/>
                          <w:szCs w:val="28"/>
                        </w:rPr>
                        <w:t>Привлечение родителей к нравственно-патриотического воспитания детей в семье.</w:t>
                      </w:r>
                    </w:p>
                    <w:p w:rsidR="00B771BD" w:rsidRDefault="00B771BD" w:rsidP="00B771BD">
                      <w:pPr>
                        <w:pStyle w:val="a5"/>
                        <w:numPr>
                          <w:ilvl w:val="0"/>
                          <w:numId w:val="21"/>
                        </w:numPr>
                        <w:spacing w:after="200" w:line="276" w:lineRule="auto"/>
                        <w:ind w:left="851" w:hanging="425"/>
                        <w:jc w:val="both"/>
                        <w:rPr>
                          <w:sz w:val="28"/>
                          <w:szCs w:val="28"/>
                        </w:rPr>
                      </w:pPr>
                      <w:r>
                        <w:rPr>
                          <w:sz w:val="28"/>
                          <w:szCs w:val="28"/>
                        </w:rPr>
                        <w:t>Повышение уровня ответственности за формирование у детей патриотических чувств, гражданской позиции.</w:t>
                      </w:r>
                    </w:p>
                    <w:p w:rsidR="00D60E6F" w:rsidRPr="00F064A5" w:rsidRDefault="00D60E6F" w:rsidP="00B771BD">
                      <w:pPr>
                        <w:ind w:left="360"/>
                        <w:rPr>
                          <w:sz w:val="28"/>
                        </w:rPr>
                      </w:pPr>
                      <w:r w:rsidRPr="00F064A5">
                        <w:rPr>
                          <w:sz w:val="28"/>
                        </w:rPr>
                        <w:t>.</w:t>
                      </w:r>
                    </w:p>
                    <w:p w:rsidR="00D60E6F" w:rsidRDefault="00D60E6F" w:rsidP="0049325E"/>
                  </w:txbxContent>
                </v:textbox>
              </v:shape>
            </w:pict>
          </mc:Fallback>
        </mc:AlternateContent>
      </w: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49325E" w:rsidP="00F064A5">
      <w:pPr>
        <w:jc w:val="center"/>
        <w:rPr>
          <w:sz w:val="28"/>
        </w:rPr>
      </w:pPr>
    </w:p>
    <w:p w:rsidR="0049325E" w:rsidRDefault="000C04A0" w:rsidP="00F064A5">
      <w:pPr>
        <w:jc w:val="center"/>
        <w:rPr>
          <w:sz w:val="28"/>
        </w:rPr>
      </w:pPr>
      <w:r>
        <w:rPr>
          <w:noProof/>
          <w:sz w:val="28"/>
        </w:rPr>
        <mc:AlternateContent>
          <mc:Choice Requires="wps">
            <w:drawing>
              <wp:anchor distT="0" distB="0" distL="114300" distR="114300" simplePos="0" relativeHeight="251666432" behindDoc="0" locked="0" layoutInCell="1" allowOverlap="1">
                <wp:simplePos x="0" y="0"/>
                <wp:positionH relativeFrom="column">
                  <wp:posOffset>1172845</wp:posOffset>
                </wp:positionH>
                <wp:positionV relativeFrom="paragraph">
                  <wp:posOffset>-8255</wp:posOffset>
                </wp:positionV>
                <wp:extent cx="4747895" cy="1828800"/>
                <wp:effectExtent l="10795" t="10795" r="13335" b="825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1828800"/>
                        </a:xfrm>
                        <a:prstGeom prst="foldedCorner">
                          <a:avLst>
                            <a:gd name="adj" fmla="val 12500"/>
                          </a:avLst>
                        </a:prstGeom>
                        <a:solidFill>
                          <a:schemeClr val="accent4">
                            <a:lumMod val="20000"/>
                            <a:lumOff val="80000"/>
                          </a:schemeClr>
                        </a:solidFill>
                        <a:ln w="9525">
                          <a:solidFill>
                            <a:srgbClr val="000000"/>
                          </a:solidFill>
                          <a:round/>
                          <a:headEnd/>
                          <a:tailEnd/>
                        </a:ln>
                      </wps:spPr>
                      <wps:txbx>
                        <w:txbxContent>
                          <w:p w:rsidR="00D60E6F" w:rsidRDefault="00D60E6F" w:rsidP="0049325E">
                            <w:pPr>
                              <w:rPr>
                                <w:b/>
                                <w:bCs/>
                                <w:sz w:val="28"/>
                              </w:rPr>
                            </w:pPr>
                          </w:p>
                          <w:p w:rsidR="00D60E6F" w:rsidRDefault="00D60E6F" w:rsidP="0049325E">
                            <w:pPr>
                              <w:rPr>
                                <w:sz w:val="28"/>
                              </w:rPr>
                            </w:pPr>
                            <w:r w:rsidRPr="00F064A5">
                              <w:rPr>
                                <w:b/>
                                <w:bCs/>
                                <w:sz w:val="28"/>
                              </w:rPr>
                              <w:t>ДЛЯ ПЕДАГОГОВ:</w:t>
                            </w:r>
                            <w:r w:rsidRPr="00F064A5">
                              <w:rPr>
                                <w:sz w:val="28"/>
                              </w:rPr>
                              <w:t xml:space="preserve"> </w:t>
                            </w:r>
                          </w:p>
                          <w:p w:rsidR="00D60E6F" w:rsidRPr="00F064A5" w:rsidRDefault="00D60E6F" w:rsidP="0049325E">
                            <w:pPr>
                              <w:rPr>
                                <w:sz w:val="28"/>
                              </w:rPr>
                            </w:pPr>
                          </w:p>
                          <w:p w:rsidR="00B771BD" w:rsidRDefault="00B771BD" w:rsidP="00B771BD">
                            <w:pPr>
                              <w:pStyle w:val="a5"/>
                              <w:numPr>
                                <w:ilvl w:val="0"/>
                                <w:numId w:val="22"/>
                              </w:numPr>
                              <w:spacing w:after="200" w:line="276" w:lineRule="auto"/>
                              <w:ind w:left="709" w:hanging="425"/>
                              <w:jc w:val="both"/>
                              <w:rPr>
                                <w:sz w:val="28"/>
                                <w:szCs w:val="28"/>
                              </w:rPr>
                            </w:pPr>
                            <w:r>
                              <w:rPr>
                                <w:sz w:val="28"/>
                                <w:szCs w:val="28"/>
                              </w:rPr>
                              <w:t>Формирование информационной культуры, расширение опыта работы в проектах, взаимодействие со специалистами детского сада по теме проекта</w:t>
                            </w:r>
                          </w:p>
                          <w:p w:rsidR="00B771BD" w:rsidRDefault="00B771BD" w:rsidP="00B771BD">
                            <w:pPr>
                              <w:pStyle w:val="a5"/>
                              <w:numPr>
                                <w:ilvl w:val="0"/>
                                <w:numId w:val="22"/>
                              </w:numPr>
                              <w:spacing w:after="200" w:line="276" w:lineRule="auto"/>
                              <w:jc w:val="both"/>
                              <w:rPr>
                                <w:sz w:val="28"/>
                                <w:szCs w:val="28"/>
                              </w:rPr>
                            </w:pPr>
                            <w:r>
                              <w:rPr>
                                <w:sz w:val="28"/>
                                <w:szCs w:val="28"/>
                              </w:rPr>
                              <w:t>Повышение уровня ответственности за формирование  у детей патриотических чувств.</w:t>
                            </w:r>
                          </w:p>
                          <w:p w:rsidR="00D60E6F" w:rsidRDefault="00D60E6F" w:rsidP="00493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5" style="position:absolute;left:0;text-align:left;margin-left:92.35pt;margin-top:-.65pt;width:373.8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" fillcolor="#e5dfec [663]">
                <v:textbox>
                  <w:txbxContent>
                    <w:p w:rsidR="00D60E6F" w:rsidRDefault="00D60E6F" w:rsidP="0049325E">
                      <w:pPr>
                        <w:rPr>
                          <w:b/>
                          <w:bCs/>
                          <w:sz w:val="28"/>
                        </w:rPr>
                      </w:pPr>
                    </w:p>
                    <w:p w:rsidR="00D60E6F" w:rsidRDefault="00D60E6F" w:rsidP="0049325E">
                      <w:pPr>
                        <w:rPr>
                          <w:sz w:val="28"/>
                        </w:rPr>
                      </w:pPr>
                      <w:r w:rsidRPr="00F064A5">
                        <w:rPr>
                          <w:b/>
                          <w:bCs/>
                          <w:sz w:val="28"/>
                        </w:rPr>
                        <w:t>ДЛЯ ПЕДАГОГОВ:</w:t>
                      </w:r>
                      <w:r w:rsidRPr="00F064A5">
                        <w:rPr>
                          <w:sz w:val="28"/>
                        </w:rPr>
                        <w:t xml:space="preserve"> </w:t>
                      </w:r>
                    </w:p>
                    <w:p w:rsidR="00D60E6F" w:rsidRPr="00F064A5" w:rsidRDefault="00D60E6F" w:rsidP="0049325E">
                      <w:pPr>
                        <w:rPr>
                          <w:sz w:val="28"/>
                        </w:rPr>
                      </w:pPr>
                    </w:p>
                    <w:p w:rsidR="00B771BD" w:rsidRDefault="00B771BD" w:rsidP="00B771BD">
                      <w:pPr>
                        <w:pStyle w:val="a5"/>
                        <w:numPr>
                          <w:ilvl w:val="0"/>
                          <w:numId w:val="22"/>
                        </w:numPr>
                        <w:spacing w:after="200" w:line="276" w:lineRule="auto"/>
                        <w:ind w:left="709" w:hanging="425"/>
                        <w:jc w:val="both"/>
                        <w:rPr>
                          <w:sz w:val="28"/>
                          <w:szCs w:val="28"/>
                        </w:rPr>
                      </w:pPr>
                      <w:r>
                        <w:rPr>
                          <w:sz w:val="28"/>
                          <w:szCs w:val="28"/>
                        </w:rPr>
                        <w:t>Формирование информационной культуры, расширение опыта работы в проектах, взаимодействие со специалистами детского сада по теме проекта</w:t>
                      </w:r>
                    </w:p>
                    <w:p w:rsidR="00B771BD" w:rsidRDefault="00B771BD" w:rsidP="00B771BD">
                      <w:pPr>
                        <w:pStyle w:val="a5"/>
                        <w:numPr>
                          <w:ilvl w:val="0"/>
                          <w:numId w:val="22"/>
                        </w:numPr>
                        <w:spacing w:after="200" w:line="276" w:lineRule="auto"/>
                        <w:jc w:val="both"/>
                        <w:rPr>
                          <w:sz w:val="28"/>
                          <w:szCs w:val="28"/>
                        </w:rPr>
                      </w:pPr>
                      <w:r>
                        <w:rPr>
                          <w:sz w:val="28"/>
                          <w:szCs w:val="28"/>
                        </w:rPr>
                        <w:t>Повышение уровня ответственности за формирование  у детей патриотических чувств.</w:t>
                      </w:r>
                    </w:p>
                    <w:p w:rsidR="00D60E6F" w:rsidRDefault="00D60E6F" w:rsidP="0049325E"/>
                  </w:txbxContent>
                </v:textbox>
              </v:shape>
            </w:pict>
          </mc:Fallback>
        </mc:AlternateContent>
      </w:r>
    </w:p>
    <w:p w:rsidR="0049325E" w:rsidRDefault="0049325E" w:rsidP="00F064A5">
      <w:pPr>
        <w:jc w:val="center"/>
        <w:rPr>
          <w:sz w:val="28"/>
        </w:rPr>
      </w:pPr>
    </w:p>
    <w:p w:rsidR="0049325E" w:rsidRDefault="0049325E" w:rsidP="00F064A5">
      <w:pPr>
        <w:jc w:val="center"/>
        <w:rPr>
          <w:sz w:val="28"/>
        </w:rPr>
      </w:pPr>
    </w:p>
    <w:p w:rsidR="00E171F2" w:rsidRPr="00F064A5" w:rsidRDefault="00F064A5" w:rsidP="0049325E">
      <w:pPr>
        <w:jc w:val="center"/>
        <w:rPr>
          <w:sz w:val="28"/>
        </w:rPr>
      </w:pPr>
      <w:r w:rsidRPr="00F064A5">
        <w:rPr>
          <w:sz w:val="28"/>
        </w:rPr>
        <w:t> </w:t>
      </w: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0C04A0" w:rsidP="00C43CCC">
      <w:pPr>
        <w:jc w:val="center"/>
        <w:rPr>
          <w:sz w:val="28"/>
        </w:rPr>
      </w:pPr>
      <w:r>
        <w:rPr>
          <w:noProof/>
          <w:sz w:val="28"/>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155575</wp:posOffset>
                </wp:positionV>
                <wp:extent cx="4747895" cy="1501140"/>
                <wp:effectExtent l="5080" t="12700" r="9525"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1501140"/>
                        </a:xfrm>
                        <a:prstGeom prst="foldedCorner">
                          <a:avLst>
                            <a:gd name="adj" fmla="val 12500"/>
                          </a:avLst>
                        </a:prstGeom>
                        <a:solidFill>
                          <a:schemeClr val="accent6">
                            <a:lumMod val="20000"/>
                            <a:lumOff val="80000"/>
                          </a:schemeClr>
                        </a:solidFill>
                        <a:ln w="9525">
                          <a:solidFill>
                            <a:srgbClr val="000000"/>
                          </a:solidFill>
                          <a:round/>
                          <a:headEnd/>
                          <a:tailEnd/>
                        </a:ln>
                      </wps:spPr>
                      <wps:txbx>
                        <w:txbxContent>
                          <w:p w:rsidR="00D60E6F" w:rsidRDefault="00D60E6F" w:rsidP="0049325E">
                            <w:pPr>
                              <w:rPr>
                                <w:b/>
                                <w:bCs/>
                                <w:sz w:val="28"/>
                              </w:rPr>
                            </w:pPr>
                          </w:p>
                          <w:p w:rsidR="00D60E6F" w:rsidRDefault="00D60E6F" w:rsidP="0049325E">
                            <w:pPr>
                              <w:rPr>
                                <w:b/>
                                <w:bCs/>
                                <w:sz w:val="28"/>
                              </w:rPr>
                            </w:pPr>
                            <w:r w:rsidRPr="00F064A5">
                              <w:rPr>
                                <w:b/>
                                <w:bCs/>
                                <w:sz w:val="28"/>
                              </w:rPr>
                              <w:t>ДЛЯ ДЕТСКОГО САДА:</w:t>
                            </w:r>
                          </w:p>
                          <w:p w:rsidR="00D60E6F" w:rsidRPr="00F064A5" w:rsidRDefault="00D60E6F" w:rsidP="0049325E">
                            <w:pPr>
                              <w:rPr>
                                <w:sz w:val="28"/>
                              </w:rPr>
                            </w:pPr>
                          </w:p>
                          <w:p w:rsidR="00B771BD" w:rsidRDefault="00B771BD" w:rsidP="00B771BD">
                            <w:pPr>
                              <w:pStyle w:val="a5"/>
                              <w:numPr>
                                <w:ilvl w:val="0"/>
                                <w:numId w:val="23"/>
                              </w:numPr>
                              <w:spacing w:after="200" w:line="276" w:lineRule="auto"/>
                              <w:ind w:left="851" w:hanging="284"/>
                              <w:jc w:val="both"/>
                              <w:rPr>
                                <w:sz w:val="28"/>
                                <w:szCs w:val="28"/>
                              </w:rPr>
                            </w:pPr>
                            <w:r>
                              <w:rPr>
                                <w:sz w:val="28"/>
                                <w:szCs w:val="28"/>
                              </w:rPr>
                              <w:t>Проектирование культурно-образовательной среды</w:t>
                            </w:r>
                          </w:p>
                          <w:p w:rsidR="00B771BD" w:rsidRDefault="00B771BD" w:rsidP="00B771BD">
                            <w:pPr>
                              <w:pStyle w:val="a5"/>
                              <w:numPr>
                                <w:ilvl w:val="0"/>
                                <w:numId w:val="23"/>
                              </w:numPr>
                              <w:spacing w:after="200" w:line="276" w:lineRule="auto"/>
                              <w:ind w:left="851" w:hanging="284"/>
                              <w:jc w:val="both"/>
                              <w:rPr>
                                <w:sz w:val="28"/>
                                <w:szCs w:val="28"/>
                              </w:rPr>
                            </w:pPr>
                            <w:r>
                              <w:rPr>
                                <w:sz w:val="28"/>
                                <w:szCs w:val="28"/>
                              </w:rPr>
                              <w:t>Выставки детского творчества по теме проекта.</w:t>
                            </w:r>
                          </w:p>
                          <w:p w:rsidR="00D60E6F" w:rsidRDefault="00D60E6F" w:rsidP="00493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5" style="position:absolute;left:0;text-align:left;margin-left:43.15pt;margin-top:12.25pt;width:373.85pt;height:1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" fillcolor="#fde9d9 [665]">
                <v:textbox>
                  <w:txbxContent>
                    <w:p w:rsidR="00D60E6F" w:rsidRDefault="00D60E6F" w:rsidP="0049325E">
                      <w:pPr>
                        <w:rPr>
                          <w:b/>
                          <w:bCs/>
                          <w:sz w:val="28"/>
                        </w:rPr>
                      </w:pPr>
                    </w:p>
                    <w:p w:rsidR="00D60E6F" w:rsidRDefault="00D60E6F" w:rsidP="0049325E">
                      <w:pPr>
                        <w:rPr>
                          <w:b/>
                          <w:bCs/>
                          <w:sz w:val="28"/>
                        </w:rPr>
                      </w:pPr>
                      <w:r w:rsidRPr="00F064A5">
                        <w:rPr>
                          <w:b/>
                          <w:bCs/>
                          <w:sz w:val="28"/>
                        </w:rPr>
                        <w:t>ДЛЯ ДЕТСКОГО САДА:</w:t>
                      </w:r>
                    </w:p>
                    <w:p w:rsidR="00D60E6F" w:rsidRPr="00F064A5" w:rsidRDefault="00D60E6F" w:rsidP="0049325E">
                      <w:pPr>
                        <w:rPr>
                          <w:sz w:val="28"/>
                        </w:rPr>
                      </w:pPr>
                    </w:p>
                    <w:p w:rsidR="00B771BD" w:rsidRDefault="00B771BD" w:rsidP="00B771BD">
                      <w:pPr>
                        <w:pStyle w:val="a5"/>
                        <w:numPr>
                          <w:ilvl w:val="0"/>
                          <w:numId w:val="23"/>
                        </w:numPr>
                        <w:spacing w:after="200" w:line="276" w:lineRule="auto"/>
                        <w:ind w:left="851" w:hanging="284"/>
                        <w:jc w:val="both"/>
                        <w:rPr>
                          <w:sz w:val="28"/>
                          <w:szCs w:val="28"/>
                        </w:rPr>
                      </w:pPr>
                      <w:r>
                        <w:rPr>
                          <w:sz w:val="28"/>
                          <w:szCs w:val="28"/>
                        </w:rPr>
                        <w:t>Проектирование культурно-образовательной среды</w:t>
                      </w:r>
                    </w:p>
                    <w:p w:rsidR="00B771BD" w:rsidRDefault="00B771BD" w:rsidP="00B771BD">
                      <w:pPr>
                        <w:pStyle w:val="a5"/>
                        <w:numPr>
                          <w:ilvl w:val="0"/>
                          <w:numId w:val="23"/>
                        </w:numPr>
                        <w:spacing w:after="200" w:line="276" w:lineRule="auto"/>
                        <w:ind w:left="851" w:hanging="284"/>
                        <w:jc w:val="both"/>
                        <w:rPr>
                          <w:sz w:val="28"/>
                          <w:szCs w:val="28"/>
                        </w:rPr>
                      </w:pPr>
                      <w:r>
                        <w:rPr>
                          <w:sz w:val="28"/>
                          <w:szCs w:val="28"/>
                        </w:rPr>
                        <w:t>Выставки детского творчества по теме проекта.</w:t>
                      </w:r>
                    </w:p>
                    <w:p w:rsidR="00D60E6F" w:rsidRDefault="00D60E6F" w:rsidP="0049325E"/>
                  </w:txbxContent>
                </v:textbox>
              </v:shape>
            </w:pict>
          </mc:Fallback>
        </mc:AlternateContent>
      </w: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49325E" w:rsidRDefault="0049325E" w:rsidP="00C43CCC">
      <w:pPr>
        <w:jc w:val="center"/>
        <w:rPr>
          <w:sz w:val="28"/>
        </w:rPr>
      </w:pPr>
    </w:p>
    <w:p w:rsidR="00096182" w:rsidRDefault="00096182" w:rsidP="00C43CCC">
      <w:pPr>
        <w:jc w:val="center"/>
        <w:rPr>
          <w:sz w:val="28"/>
        </w:rPr>
      </w:pPr>
    </w:p>
    <w:p w:rsidR="00096182" w:rsidRDefault="00096182" w:rsidP="00C43CCC">
      <w:pPr>
        <w:jc w:val="center"/>
        <w:rPr>
          <w:sz w:val="28"/>
        </w:rPr>
      </w:pPr>
    </w:p>
    <w:p w:rsidR="0049325E" w:rsidRDefault="0049325E" w:rsidP="00D60E6F">
      <w:pPr>
        <w:rPr>
          <w:sz w:val="28"/>
        </w:rPr>
      </w:pPr>
    </w:p>
    <w:p w:rsidR="0079482B" w:rsidRDefault="0079482B" w:rsidP="008377CA">
      <w:pPr>
        <w:jc w:val="center"/>
        <w:rPr>
          <w:b/>
          <w:color w:val="0070C0"/>
          <w:sz w:val="28"/>
        </w:rPr>
      </w:pPr>
    </w:p>
    <w:p w:rsidR="008377CA" w:rsidRPr="008377CA" w:rsidRDefault="008377CA" w:rsidP="008377CA">
      <w:pPr>
        <w:jc w:val="center"/>
        <w:rPr>
          <w:b/>
          <w:color w:val="0070C0"/>
          <w:sz w:val="28"/>
        </w:rPr>
      </w:pPr>
      <w:r w:rsidRPr="008377CA">
        <w:rPr>
          <w:b/>
          <w:color w:val="0070C0"/>
          <w:sz w:val="28"/>
        </w:rPr>
        <w:lastRenderedPageBreak/>
        <w:t>РЕСУРСЫ ПРОЕКТА</w:t>
      </w:r>
    </w:p>
    <w:tbl>
      <w:tblPr>
        <w:tblStyle w:val="a3"/>
        <w:tblW w:w="9449" w:type="dxa"/>
        <w:tblLayout w:type="fixed"/>
        <w:tblLook w:val="04A0" w:firstRow="1" w:lastRow="0" w:firstColumn="1" w:lastColumn="0" w:noHBand="0" w:noVBand="1"/>
      </w:tblPr>
      <w:tblGrid>
        <w:gridCol w:w="3009"/>
        <w:gridCol w:w="6440"/>
      </w:tblGrid>
      <w:tr w:rsidR="00B6500C" w:rsidTr="008A28A9">
        <w:trPr>
          <w:trHeight w:val="3127"/>
        </w:trPr>
        <w:tc>
          <w:tcPr>
            <w:tcW w:w="3009" w:type="dxa"/>
            <w:vAlign w:val="center"/>
          </w:tcPr>
          <w:p w:rsidR="00B6500C" w:rsidRPr="00B74C51" w:rsidRDefault="00B6500C" w:rsidP="00B6500C">
            <w:pPr>
              <w:rPr>
                <w:sz w:val="28"/>
              </w:rPr>
            </w:pPr>
            <w:r w:rsidRPr="00B74C51">
              <w:rPr>
                <w:b/>
                <w:bCs/>
                <w:sz w:val="28"/>
              </w:rPr>
              <w:t>МАТЕРИАЛЬНО – ТЕХНИЧЕСКИЕ:</w:t>
            </w:r>
          </w:p>
          <w:p w:rsidR="00B6500C" w:rsidRDefault="00B6500C" w:rsidP="00B6500C">
            <w:pPr>
              <w:rPr>
                <w:b/>
                <w:bCs/>
                <w:sz w:val="28"/>
              </w:rPr>
            </w:pPr>
          </w:p>
        </w:tc>
        <w:tc>
          <w:tcPr>
            <w:tcW w:w="6440" w:type="dxa"/>
            <w:vAlign w:val="center"/>
          </w:tcPr>
          <w:p w:rsidR="00B6500C" w:rsidRPr="00D60E6F" w:rsidRDefault="00B6500C" w:rsidP="008A28A9">
            <w:pPr>
              <w:spacing w:line="360" w:lineRule="auto"/>
            </w:pPr>
            <w:r w:rsidRPr="00D60E6F">
              <w:t>Компьютерная и копировальная техника;</w:t>
            </w:r>
          </w:p>
          <w:p w:rsidR="00B6500C" w:rsidRPr="00D60E6F" w:rsidRDefault="00B6500C" w:rsidP="008A28A9">
            <w:pPr>
              <w:spacing w:line="360" w:lineRule="auto"/>
            </w:pPr>
            <w:r w:rsidRPr="00D60E6F">
              <w:t>Канцелярские товары;</w:t>
            </w:r>
          </w:p>
          <w:p w:rsidR="00B6500C" w:rsidRPr="00D60E6F" w:rsidRDefault="00B6500C" w:rsidP="008A28A9">
            <w:pPr>
              <w:spacing w:line="360" w:lineRule="auto"/>
            </w:pPr>
            <w:r w:rsidRPr="00D60E6F">
              <w:t>Минимузей;</w:t>
            </w:r>
          </w:p>
          <w:p w:rsidR="00B6500C" w:rsidRPr="00D60E6F" w:rsidRDefault="00B6500C" w:rsidP="008A28A9">
            <w:pPr>
              <w:spacing w:line="360" w:lineRule="auto"/>
            </w:pPr>
            <w:r w:rsidRPr="00D60E6F">
              <w:t>Проектор;</w:t>
            </w:r>
          </w:p>
          <w:p w:rsidR="00B6500C" w:rsidRPr="00D60E6F" w:rsidRDefault="00032A51" w:rsidP="008A28A9">
            <w:pPr>
              <w:spacing w:line="360" w:lineRule="auto"/>
            </w:pPr>
            <w:r w:rsidRPr="00D60E6F">
              <w:t>Интерактивная доска;</w:t>
            </w:r>
          </w:p>
          <w:p w:rsidR="00032A51" w:rsidRPr="00D60E6F" w:rsidRDefault="00032A51" w:rsidP="008A28A9">
            <w:pPr>
              <w:spacing w:line="360" w:lineRule="auto"/>
            </w:pPr>
            <w:r w:rsidRPr="00D60E6F">
              <w:t>Диски с видео о городе;</w:t>
            </w:r>
          </w:p>
          <w:p w:rsidR="00032A51" w:rsidRPr="00D60E6F" w:rsidRDefault="00032A51" w:rsidP="008A28A9">
            <w:pPr>
              <w:spacing w:line="360" w:lineRule="auto"/>
            </w:pPr>
            <w:r w:rsidRPr="00D60E6F">
              <w:t>Музыкальный центр;</w:t>
            </w:r>
          </w:p>
          <w:p w:rsidR="00B6500C" w:rsidRPr="00D60E6F" w:rsidRDefault="005F6FFC" w:rsidP="008A28A9">
            <w:pPr>
              <w:spacing w:line="360" w:lineRule="auto"/>
            </w:pPr>
            <w:r w:rsidRPr="00D60E6F">
              <w:t xml:space="preserve">Музыкальные </w:t>
            </w:r>
            <w:r w:rsidR="00032A51" w:rsidRPr="00D60E6F">
              <w:t xml:space="preserve"> </w:t>
            </w:r>
            <w:r w:rsidR="00032A51" w:rsidRPr="00D60E6F">
              <w:rPr>
                <w:lang w:val="en-US"/>
              </w:rPr>
              <w:t>DVD</w:t>
            </w:r>
            <w:r w:rsidRPr="00D60E6F">
              <w:t xml:space="preserve"> диски</w:t>
            </w:r>
          </w:p>
        </w:tc>
      </w:tr>
      <w:tr w:rsidR="00B6500C" w:rsidTr="008A28A9">
        <w:trPr>
          <w:trHeight w:val="4546"/>
        </w:trPr>
        <w:tc>
          <w:tcPr>
            <w:tcW w:w="3009" w:type="dxa"/>
            <w:vAlign w:val="center"/>
          </w:tcPr>
          <w:p w:rsidR="00B6500C" w:rsidRPr="00B74C51" w:rsidRDefault="00B6500C" w:rsidP="00B6500C">
            <w:pPr>
              <w:rPr>
                <w:sz w:val="28"/>
              </w:rPr>
            </w:pPr>
            <w:r w:rsidRPr="00B74C51">
              <w:rPr>
                <w:b/>
                <w:bCs/>
                <w:sz w:val="28"/>
              </w:rPr>
              <w:t>КАДРОВЫЕ:</w:t>
            </w:r>
          </w:p>
          <w:p w:rsidR="00B6500C" w:rsidRDefault="00B6500C" w:rsidP="00B6500C">
            <w:pPr>
              <w:rPr>
                <w:b/>
                <w:bCs/>
                <w:sz w:val="28"/>
              </w:rPr>
            </w:pPr>
          </w:p>
        </w:tc>
        <w:tc>
          <w:tcPr>
            <w:tcW w:w="6440" w:type="dxa"/>
          </w:tcPr>
          <w:p w:rsidR="00B6500C" w:rsidRPr="00D60E6F" w:rsidRDefault="00B6500C" w:rsidP="008A28A9">
            <w:pPr>
              <w:spacing w:line="360" w:lineRule="auto"/>
            </w:pPr>
            <w:r w:rsidRPr="00D60E6F">
              <w:t>Воспитатели</w:t>
            </w:r>
            <w:r w:rsidR="00B92F08" w:rsidRPr="00D60E6F">
              <w:t xml:space="preserve"> – реализация проекта на всех этапах</w:t>
            </w:r>
            <w:r w:rsidRPr="00D60E6F">
              <w:t>;</w:t>
            </w:r>
          </w:p>
          <w:p w:rsidR="00B6500C" w:rsidRPr="00D60E6F" w:rsidRDefault="00B6500C" w:rsidP="008A28A9">
            <w:pPr>
              <w:spacing w:line="360" w:lineRule="auto"/>
            </w:pPr>
            <w:r w:rsidRPr="00D60E6F">
              <w:t>Музыкальный руководитель</w:t>
            </w:r>
            <w:r w:rsidR="00B92F08" w:rsidRPr="00D60E6F">
              <w:t xml:space="preserve"> – составление сценария итогового материала подготовка помещения</w:t>
            </w:r>
            <w:r w:rsidRPr="00D60E6F">
              <w:t>;</w:t>
            </w:r>
          </w:p>
          <w:p w:rsidR="00B6500C" w:rsidRPr="00D60E6F" w:rsidRDefault="00B6500C" w:rsidP="008A28A9">
            <w:pPr>
              <w:spacing w:line="360" w:lineRule="auto"/>
            </w:pPr>
            <w:r w:rsidRPr="00D60E6F">
              <w:t>Хореограф</w:t>
            </w:r>
            <w:r w:rsidR="00B92F08" w:rsidRPr="00D60E6F">
              <w:t xml:space="preserve"> – изучение отдельных вопросов по художественно – эстетическому развитию</w:t>
            </w:r>
            <w:r w:rsidRPr="00D60E6F">
              <w:t>;</w:t>
            </w:r>
            <w:r w:rsidR="00B92F08" w:rsidRPr="00D60E6F">
              <w:t xml:space="preserve"> взаимодействие с родителями по оформлению музыкального зала, изготовление костюмов, подготовка отдельных номеров в исполнении родителей. </w:t>
            </w:r>
            <w:r w:rsidRPr="00D60E6F">
              <w:t xml:space="preserve"> </w:t>
            </w:r>
          </w:p>
          <w:p w:rsidR="00B6500C" w:rsidRPr="00D60E6F" w:rsidRDefault="00B6500C" w:rsidP="008A28A9">
            <w:pPr>
              <w:spacing w:line="360" w:lineRule="auto"/>
            </w:pPr>
            <w:r w:rsidRPr="00D60E6F">
              <w:t>Старший воспитатель</w:t>
            </w:r>
            <w:r w:rsidR="00B92F08" w:rsidRPr="00D60E6F">
              <w:t xml:space="preserve"> – сопровождение проекта</w:t>
            </w:r>
            <w:r w:rsidRPr="00D60E6F">
              <w:t>;</w:t>
            </w:r>
          </w:p>
          <w:p w:rsidR="00B92F08" w:rsidRPr="00D60E6F" w:rsidRDefault="00B92F08" w:rsidP="008A28A9">
            <w:pPr>
              <w:spacing w:line="360" w:lineRule="auto"/>
            </w:pPr>
            <w:r w:rsidRPr="00D60E6F">
              <w:t>Родители -  помощь поиске необходимой информации  на подготовительном этапе;  помощь в организации экскурсий; изготовление совместных работ на основном этапе; участие с номерами и презентацией совместных работ на завершающем этапе.</w:t>
            </w:r>
          </w:p>
        </w:tc>
      </w:tr>
      <w:tr w:rsidR="00B6500C" w:rsidTr="008A28A9">
        <w:trPr>
          <w:trHeight w:val="1796"/>
        </w:trPr>
        <w:tc>
          <w:tcPr>
            <w:tcW w:w="3009" w:type="dxa"/>
            <w:vAlign w:val="center"/>
          </w:tcPr>
          <w:p w:rsidR="00B6500C" w:rsidRDefault="00B6500C" w:rsidP="00B6500C">
            <w:pPr>
              <w:rPr>
                <w:b/>
                <w:bCs/>
                <w:sz w:val="28"/>
              </w:rPr>
            </w:pPr>
            <w:r>
              <w:rPr>
                <w:b/>
                <w:bCs/>
                <w:sz w:val="28"/>
              </w:rPr>
              <w:t>ФИНАНСОВО – ЭКОНОМИЧЕСКИЕ УСЛОВИЯ</w:t>
            </w:r>
          </w:p>
        </w:tc>
        <w:tc>
          <w:tcPr>
            <w:tcW w:w="6440" w:type="dxa"/>
            <w:vAlign w:val="center"/>
          </w:tcPr>
          <w:p w:rsidR="00B6500C" w:rsidRPr="00D60E6F" w:rsidRDefault="00B6500C" w:rsidP="008A28A9">
            <w:pPr>
              <w:spacing w:line="360" w:lineRule="auto"/>
            </w:pPr>
            <w:r w:rsidRPr="00D60E6F">
              <w:t>Оплата экскурсий и экскурсовода;</w:t>
            </w:r>
          </w:p>
          <w:p w:rsidR="00B6500C" w:rsidRPr="00D60E6F" w:rsidRDefault="00B6500C" w:rsidP="008A28A9">
            <w:pPr>
              <w:spacing w:line="360" w:lineRule="auto"/>
            </w:pPr>
            <w:r w:rsidRPr="00D60E6F">
              <w:t>Изготовление фотографий города;</w:t>
            </w:r>
          </w:p>
          <w:p w:rsidR="00B6500C" w:rsidRPr="00D60E6F" w:rsidRDefault="00B6500C" w:rsidP="008A28A9">
            <w:pPr>
              <w:spacing w:line="360" w:lineRule="auto"/>
            </w:pPr>
            <w:r w:rsidRPr="00D60E6F">
              <w:t>Канцелярские товары (ватман -5 шт., гуашь – 10 наборов, )</w:t>
            </w:r>
          </w:p>
        </w:tc>
      </w:tr>
    </w:tbl>
    <w:p w:rsidR="00794136" w:rsidRDefault="00794136" w:rsidP="003423FF">
      <w:pPr>
        <w:rPr>
          <w:b/>
          <w:color w:val="0070C0"/>
          <w:sz w:val="36"/>
        </w:rPr>
      </w:pPr>
    </w:p>
    <w:p w:rsidR="008A28A9" w:rsidRDefault="008A28A9" w:rsidP="008A28A9">
      <w:pPr>
        <w:spacing w:before="100" w:beforeAutospacing="1"/>
        <w:jc w:val="center"/>
        <w:rPr>
          <w:b/>
          <w:bCs/>
          <w:color w:val="0070C0"/>
          <w:sz w:val="27"/>
          <w:szCs w:val="27"/>
        </w:rPr>
      </w:pPr>
    </w:p>
    <w:p w:rsidR="008A28A9" w:rsidRDefault="008A28A9" w:rsidP="008A28A9">
      <w:pPr>
        <w:spacing w:before="100" w:beforeAutospacing="1"/>
        <w:jc w:val="center"/>
        <w:rPr>
          <w:b/>
          <w:bCs/>
          <w:color w:val="0070C0"/>
          <w:sz w:val="27"/>
          <w:szCs w:val="27"/>
        </w:rPr>
      </w:pPr>
    </w:p>
    <w:p w:rsidR="008A28A9" w:rsidRDefault="008A28A9" w:rsidP="008A28A9">
      <w:pPr>
        <w:spacing w:before="100" w:beforeAutospacing="1"/>
        <w:jc w:val="center"/>
        <w:rPr>
          <w:b/>
          <w:bCs/>
          <w:color w:val="0070C0"/>
          <w:sz w:val="27"/>
          <w:szCs w:val="27"/>
        </w:rPr>
      </w:pPr>
    </w:p>
    <w:p w:rsidR="008A28A9" w:rsidRDefault="008A28A9" w:rsidP="008A28A9">
      <w:pPr>
        <w:spacing w:before="100" w:beforeAutospacing="1"/>
        <w:jc w:val="center"/>
        <w:rPr>
          <w:b/>
          <w:bCs/>
          <w:color w:val="0070C0"/>
          <w:sz w:val="27"/>
          <w:szCs w:val="27"/>
        </w:rPr>
      </w:pPr>
    </w:p>
    <w:p w:rsidR="0063288E" w:rsidRPr="0063288E" w:rsidRDefault="0063288E" w:rsidP="008A28A9">
      <w:pPr>
        <w:spacing w:before="100" w:beforeAutospacing="1"/>
        <w:jc w:val="center"/>
        <w:rPr>
          <w:color w:val="0070C0"/>
        </w:rPr>
      </w:pPr>
      <w:r w:rsidRPr="0063288E">
        <w:rPr>
          <w:b/>
          <w:bCs/>
          <w:color w:val="0070C0"/>
          <w:sz w:val="27"/>
          <w:szCs w:val="27"/>
        </w:rPr>
        <w:lastRenderedPageBreak/>
        <w:t>ОРГАНИЗАЦИЯ РППС</w:t>
      </w:r>
    </w:p>
    <w:p w:rsidR="0063288E" w:rsidRDefault="0063288E" w:rsidP="001571D5">
      <w:pPr>
        <w:spacing w:line="360" w:lineRule="auto"/>
      </w:pPr>
    </w:p>
    <w:p w:rsidR="00096182" w:rsidRDefault="00096182" w:rsidP="00096182">
      <w:pPr>
        <w:spacing w:line="360" w:lineRule="auto"/>
        <w:jc w:val="both"/>
        <w:rPr>
          <w:sz w:val="28"/>
          <w:szCs w:val="28"/>
        </w:rPr>
      </w:pPr>
      <w:r w:rsidRPr="009B2541">
        <w:rPr>
          <w:sz w:val="28"/>
          <w:szCs w:val="28"/>
        </w:rPr>
        <w:t>1.Оформление образовательного стенда фотографиями на тему «Великая Отечественная война.</w:t>
      </w:r>
    </w:p>
    <w:p w:rsidR="00096182" w:rsidRDefault="00096182" w:rsidP="00096182">
      <w:pPr>
        <w:spacing w:line="360" w:lineRule="auto"/>
        <w:jc w:val="both"/>
        <w:rPr>
          <w:sz w:val="28"/>
          <w:szCs w:val="28"/>
        </w:rPr>
      </w:pPr>
      <w:r>
        <w:rPr>
          <w:sz w:val="28"/>
          <w:szCs w:val="28"/>
        </w:rPr>
        <w:t>2. Внесение в литературный центр тематического альбома «Солдаты Победы»</w:t>
      </w:r>
    </w:p>
    <w:p w:rsidR="00096182" w:rsidRDefault="00096182" w:rsidP="00096182">
      <w:pPr>
        <w:spacing w:line="360" w:lineRule="auto"/>
        <w:jc w:val="both"/>
        <w:rPr>
          <w:sz w:val="28"/>
          <w:szCs w:val="28"/>
        </w:rPr>
      </w:pPr>
      <w:r>
        <w:rPr>
          <w:sz w:val="28"/>
          <w:szCs w:val="28"/>
        </w:rPr>
        <w:t>3. Внесение в центр «Игра» атрибутов для с</w:t>
      </w:r>
      <w:r w:rsidRPr="009B2541">
        <w:rPr>
          <w:sz w:val="28"/>
          <w:szCs w:val="28"/>
        </w:rPr>
        <w:t>/</w:t>
      </w:r>
      <w:r>
        <w:rPr>
          <w:sz w:val="28"/>
          <w:szCs w:val="28"/>
        </w:rPr>
        <w:t>р игр «Солдаты», «Моряки», «Медсестра» (фуражки, бескозырки, пилотки, бинокли).</w:t>
      </w:r>
    </w:p>
    <w:p w:rsidR="00096182" w:rsidRDefault="00096182" w:rsidP="00096182">
      <w:pPr>
        <w:spacing w:line="360" w:lineRule="auto"/>
        <w:jc w:val="both"/>
        <w:rPr>
          <w:sz w:val="28"/>
          <w:szCs w:val="28"/>
        </w:rPr>
      </w:pPr>
      <w:r>
        <w:rPr>
          <w:sz w:val="28"/>
          <w:szCs w:val="28"/>
        </w:rPr>
        <w:t>4. Оформление стенда «Наше творчество», выставка рисунков «Праздничный салют», «Военная техника».</w:t>
      </w:r>
    </w:p>
    <w:p w:rsidR="00096182" w:rsidRPr="00B771BD" w:rsidRDefault="00096182" w:rsidP="00B771BD">
      <w:pPr>
        <w:spacing w:line="360" w:lineRule="auto"/>
        <w:jc w:val="both"/>
        <w:rPr>
          <w:sz w:val="28"/>
          <w:szCs w:val="28"/>
        </w:rPr>
      </w:pPr>
      <w:r>
        <w:rPr>
          <w:sz w:val="28"/>
          <w:szCs w:val="28"/>
        </w:rPr>
        <w:t>5. Внесение в литературный центр, для рассматривания книги, журналы по теме «Дети на войне», «День Победы».</w:t>
      </w:r>
    </w:p>
    <w:p w:rsidR="008A28A9" w:rsidRDefault="008A28A9" w:rsidP="001571D5">
      <w:pPr>
        <w:jc w:val="center"/>
        <w:rPr>
          <w:b/>
          <w:bCs/>
          <w:color w:val="0070C0"/>
          <w:sz w:val="28"/>
          <w:szCs w:val="28"/>
        </w:rPr>
      </w:pPr>
    </w:p>
    <w:p w:rsidR="008A28A9" w:rsidRDefault="008A28A9" w:rsidP="001571D5">
      <w:pPr>
        <w:jc w:val="center"/>
        <w:rPr>
          <w:b/>
          <w:bCs/>
          <w:color w:val="0070C0"/>
          <w:sz w:val="28"/>
          <w:szCs w:val="28"/>
        </w:rPr>
      </w:pPr>
    </w:p>
    <w:p w:rsidR="008A28A9" w:rsidRDefault="008A28A9" w:rsidP="001571D5">
      <w:pPr>
        <w:jc w:val="center"/>
        <w:rPr>
          <w:b/>
          <w:bCs/>
          <w:color w:val="0070C0"/>
          <w:sz w:val="28"/>
          <w:szCs w:val="28"/>
        </w:rPr>
      </w:pPr>
    </w:p>
    <w:p w:rsidR="008A28A9" w:rsidRDefault="008A28A9" w:rsidP="001571D5">
      <w:pPr>
        <w:jc w:val="center"/>
        <w:rPr>
          <w:b/>
          <w:bCs/>
          <w:color w:val="0070C0"/>
          <w:sz w:val="28"/>
          <w:szCs w:val="28"/>
        </w:rPr>
      </w:pPr>
    </w:p>
    <w:p w:rsidR="001571D5" w:rsidRPr="001571D5" w:rsidRDefault="001571D5" w:rsidP="001571D5">
      <w:pPr>
        <w:jc w:val="center"/>
        <w:rPr>
          <w:b/>
          <w:bCs/>
          <w:color w:val="0070C0"/>
          <w:sz w:val="28"/>
          <w:szCs w:val="28"/>
        </w:rPr>
      </w:pPr>
      <w:r w:rsidRPr="001571D5">
        <w:rPr>
          <w:b/>
          <w:bCs/>
          <w:color w:val="0070C0"/>
          <w:sz w:val="28"/>
          <w:szCs w:val="28"/>
        </w:rPr>
        <w:t>ОРГАНИЗАЦИЯ ДЕЯТЕЛЬНОСТИ В ЦЕНТРАХ АКТИВНОСТИ</w:t>
      </w:r>
    </w:p>
    <w:p w:rsidR="001571D5" w:rsidRPr="001571D5" w:rsidRDefault="001571D5" w:rsidP="001571D5">
      <w:pPr>
        <w:jc w:val="center"/>
        <w:rPr>
          <w:b/>
          <w:bCs/>
          <w:color w:val="0070C0"/>
          <w:sz w:val="28"/>
          <w:szCs w:val="28"/>
        </w:rPr>
      </w:pPr>
    </w:p>
    <w:p w:rsidR="001571D5" w:rsidRPr="001571D5" w:rsidRDefault="001571D5" w:rsidP="001571D5">
      <w:pPr>
        <w:jc w:val="center"/>
        <w:rPr>
          <w:b/>
          <w:bCs/>
          <w:color w:val="0070C0"/>
          <w:sz w:val="28"/>
          <w:szCs w:val="28"/>
        </w:rPr>
      </w:pPr>
      <w:r w:rsidRPr="001571D5">
        <w:rPr>
          <w:b/>
          <w:bCs/>
          <w:color w:val="0070C0"/>
          <w:sz w:val="28"/>
          <w:szCs w:val="28"/>
        </w:rPr>
        <w:t>ЛИТЕРАТУРНЫЙ ЦЕНТР</w:t>
      </w:r>
    </w:p>
    <w:p w:rsidR="001571D5" w:rsidRPr="00EB1492" w:rsidRDefault="001571D5" w:rsidP="001571D5"/>
    <w:p w:rsidR="00096182" w:rsidRPr="005C0C90" w:rsidRDefault="00096182" w:rsidP="00096182">
      <w:pPr>
        <w:spacing w:line="360" w:lineRule="auto"/>
        <w:jc w:val="both"/>
        <w:rPr>
          <w:b/>
          <w:sz w:val="28"/>
          <w:szCs w:val="28"/>
        </w:rPr>
      </w:pPr>
      <w:r w:rsidRPr="005C0C90">
        <w:rPr>
          <w:b/>
          <w:sz w:val="28"/>
          <w:szCs w:val="28"/>
        </w:rPr>
        <w:t>Беседа познавательного характера «Вставай, страна огромная»</w:t>
      </w:r>
    </w:p>
    <w:p w:rsidR="00096182" w:rsidRDefault="00096182" w:rsidP="00B771BD">
      <w:pPr>
        <w:spacing w:line="360" w:lineRule="auto"/>
        <w:jc w:val="both"/>
        <w:rPr>
          <w:sz w:val="28"/>
          <w:szCs w:val="28"/>
        </w:rPr>
      </w:pPr>
      <w:r w:rsidRPr="005C0C90">
        <w:rPr>
          <w:b/>
          <w:sz w:val="28"/>
          <w:szCs w:val="28"/>
        </w:rPr>
        <w:t>Задачи:</w:t>
      </w:r>
      <w:r>
        <w:rPr>
          <w:sz w:val="28"/>
          <w:szCs w:val="28"/>
        </w:rPr>
        <w:t xml:space="preserve"> формировать представления детей о том, как в годы войны сражались и защищали нашу страну прадеды и деды. Воспитывать уважение к защитникам Отечества, людям старшего поколения, памяти павших бойцов.</w:t>
      </w:r>
    </w:p>
    <w:p w:rsidR="00096182" w:rsidRPr="005C0C90" w:rsidRDefault="00096182" w:rsidP="00096182">
      <w:pPr>
        <w:spacing w:line="360" w:lineRule="auto"/>
        <w:jc w:val="both"/>
        <w:rPr>
          <w:b/>
          <w:sz w:val="28"/>
          <w:szCs w:val="28"/>
        </w:rPr>
      </w:pPr>
      <w:r w:rsidRPr="005C0C90">
        <w:rPr>
          <w:b/>
          <w:sz w:val="28"/>
          <w:szCs w:val="28"/>
        </w:rPr>
        <w:t>- Беседы познавательного характера: «Что такое День победы?»</w:t>
      </w:r>
    </w:p>
    <w:p w:rsidR="00096182" w:rsidRDefault="00096182" w:rsidP="00096182">
      <w:pPr>
        <w:spacing w:line="360" w:lineRule="auto"/>
        <w:jc w:val="both"/>
        <w:rPr>
          <w:sz w:val="28"/>
          <w:szCs w:val="28"/>
        </w:rPr>
      </w:pPr>
      <w:r w:rsidRPr="005C0C90">
        <w:rPr>
          <w:b/>
          <w:sz w:val="28"/>
          <w:szCs w:val="28"/>
        </w:rPr>
        <w:t>Задачи:</w:t>
      </w:r>
      <w:r>
        <w:rPr>
          <w:sz w:val="28"/>
          <w:szCs w:val="28"/>
        </w:rPr>
        <w:t xml:space="preserve"> закрепить представление детей о празднике Дня Победы, героях ВОВ, воспитывать чувство патриотизма, гордости за свой народ, уважение к ветеранам.</w:t>
      </w:r>
    </w:p>
    <w:p w:rsidR="00096182" w:rsidRPr="00096182" w:rsidRDefault="00096182" w:rsidP="00096182">
      <w:pPr>
        <w:spacing w:line="360" w:lineRule="auto"/>
        <w:jc w:val="both"/>
        <w:rPr>
          <w:b/>
          <w:sz w:val="28"/>
          <w:szCs w:val="28"/>
        </w:rPr>
      </w:pPr>
      <w:r w:rsidRPr="00096182">
        <w:rPr>
          <w:b/>
          <w:sz w:val="28"/>
          <w:szCs w:val="28"/>
        </w:rPr>
        <w:t>Беседа: «Война-не место для детей».</w:t>
      </w:r>
    </w:p>
    <w:p w:rsidR="00096182" w:rsidRDefault="00096182" w:rsidP="00096182">
      <w:pPr>
        <w:spacing w:line="360" w:lineRule="auto"/>
        <w:jc w:val="both"/>
        <w:rPr>
          <w:sz w:val="28"/>
          <w:szCs w:val="28"/>
        </w:rPr>
      </w:pPr>
      <w:r>
        <w:rPr>
          <w:sz w:val="28"/>
          <w:szCs w:val="28"/>
        </w:rPr>
        <w:t>Задачи: привить детям чувство патриотизма и любви к Родине, отдать дань памяти детям-героям, воспитание гордости за свой народ и его историю.</w:t>
      </w:r>
    </w:p>
    <w:p w:rsidR="008A28A9" w:rsidRDefault="008A28A9" w:rsidP="001571D5">
      <w:pPr>
        <w:jc w:val="center"/>
        <w:rPr>
          <w:b/>
          <w:bCs/>
          <w:color w:val="0070C0"/>
          <w:sz w:val="28"/>
          <w:szCs w:val="28"/>
        </w:rPr>
      </w:pPr>
    </w:p>
    <w:p w:rsidR="008A28A9" w:rsidRDefault="008A28A9" w:rsidP="001571D5">
      <w:pPr>
        <w:jc w:val="center"/>
        <w:rPr>
          <w:b/>
          <w:bCs/>
          <w:color w:val="0070C0"/>
          <w:sz w:val="28"/>
          <w:szCs w:val="28"/>
        </w:rPr>
      </w:pPr>
    </w:p>
    <w:p w:rsidR="001571D5" w:rsidRDefault="001571D5" w:rsidP="001571D5">
      <w:pPr>
        <w:jc w:val="center"/>
        <w:rPr>
          <w:b/>
          <w:bCs/>
          <w:color w:val="0070C0"/>
          <w:sz w:val="28"/>
          <w:szCs w:val="28"/>
        </w:rPr>
      </w:pPr>
      <w:r w:rsidRPr="001571D5">
        <w:rPr>
          <w:b/>
          <w:bCs/>
          <w:color w:val="0070C0"/>
          <w:sz w:val="28"/>
          <w:szCs w:val="28"/>
        </w:rPr>
        <w:lastRenderedPageBreak/>
        <w:t>ЦЕНТР «ИСКУССТВО»</w:t>
      </w:r>
    </w:p>
    <w:p w:rsidR="00096182" w:rsidRPr="00096182" w:rsidRDefault="00096182" w:rsidP="00096182">
      <w:pPr>
        <w:spacing w:line="360" w:lineRule="auto"/>
        <w:jc w:val="both"/>
        <w:rPr>
          <w:b/>
          <w:sz w:val="28"/>
          <w:szCs w:val="28"/>
        </w:rPr>
      </w:pPr>
      <w:r w:rsidRPr="00096182">
        <w:rPr>
          <w:b/>
          <w:sz w:val="28"/>
          <w:szCs w:val="28"/>
        </w:rPr>
        <w:t>Рисование красками «Военная техника»</w:t>
      </w:r>
    </w:p>
    <w:p w:rsidR="00096182" w:rsidRDefault="00096182" w:rsidP="00096182">
      <w:pPr>
        <w:spacing w:line="360" w:lineRule="auto"/>
        <w:ind w:firstLine="708"/>
        <w:jc w:val="both"/>
        <w:rPr>
          <w:sz w:val="28"/>
          <w:szCs w:val="28"/>
        </w:rPr>
      </w:pPr>
      <w:r>
        <w:rPr>
          <w:sz w:val="28"/>
          <w:szCs w:val="28"/>
        </w:rPr>
        <w:t>Задачи: закреплять представления о военных специалистах и военной технике, упражнять в рисовании на всем пространстве листа, сочетать реальные и вымышленные элементы военной техники, воспитывать уважение к людям, защищавших нашу Родину.</w:t>
      </w:r>
    </w:p>
    <w:p w:rsidR="00096182" w:rsidRPr="00B771BD" w:rsidRDefault="00096182" w:rsidP="00096182">
      <w:pPr>
        <w:spacing w:line="360" w:lineRule="auto"/>
        <w:jc w:val="both"/>
        <w:rPr>
          <w:sz w:val="28"/>
          <w:szCs w:val="28"/>
        </w:rPr>
      </w:pPr>
      <w:r>
        <w:rPr>
          <w:sz w:val="28"/>
          <w:szCs w:val="28"/>
        </w:rPr>
        <w:t>Предварительная работа: рассматривание иллюстраций, фотографий, журналов по теме «Военная техника».</w:t>
      </w:r>
    </w:p>
    <w:p w:rsidR="00096182" w:rsidRPr="00096182" w:rsidRDefault="00096182" w:rsidP="00096182">
      <w:pPr>
        <w:spacing w:line="360" w:lineRule="auto"/>
        <w:jc w:val="both"/>
        <w:rPr>
          <w:b/>
          <w:sz w:val="28"/>
          <w:szCs w:val="28"/>
        </w:rPr>
      </w:pPr>
      <w:r w:rsidRPr="00096182">
        <w:rPr>
          <w:b/>
          <w:sz w:val="28"/>
          <w:szCs w:val="28"/>
        </w:rPr>
        <w:t>Рисование «Праздничный салют».</w:t>
      </w:r>
    </w:p>
    <w:p w:rsidR="00096182" w:rsidRDefault="00096182" w:rsidP="00096182">
      <w:pPr>
        <w:spacing w:line="360" w:lineRule="auto"/>
        <w:jc w:val="both"/>
        <w:rPr>
          <w:sz w:val="28"/>
          <w:szCs w:val="28"/>
        </w:rPr>
      </w:pPr>
      <w:r>
        <w:rPr>
          <w:sz w:val="28"/>
          <w:szCs w:val="28"/>
        </w:rPr>
        <w:t>Задачи: закреплять представление о празднике 9 мая, упражнять в создании сюжетной композиции, развивать чувство цвета, ритма, побуждать, передавать атмосферу праздника.</w:t>
      </w:r>
    </w:p>
    <w:p w:rsidR="00096182" w:rsidRPr="00B771BD" w:rsidRDefault="00096182" w:rsidP="00B771BD">
      <w:pPr>
        <w:spacing w:line="360" w:lineRule="auto"/>
        <w:jc w:val="both"/>
        <w:rPr>
          <w:sz w:val="28"/>
          <w:szCs w:val="28"/>
        </w:rPr>
      </w:pPr>
      <w:r>
        <w:rPr>
          <w:sz w:val="28"/>
          <w:szCs w:val="28"/>
        </w:rPr>
        <w:t>Материалы: лист А4, гуашь, иллюстрации по теме.</w:t>
      </w: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8A28A9" w:rsidRDefault="008A28A9" w:rsidP="0063288E">
      <w:pPr>
        <w:jc w:val="right"/>
        <w:rPr>
          <w:b/>
        </w:rPr>
      </w:pPr>
    </w:p>
    <w:p w:rsidR="0063288E" w:rsidRDefault="0063288E" w:rsidP="0063288E">
      <w:pPr>
        <w:jc w:val="right"/>
        <w:rPr>
          <w:b/>
        </w:rPr>
      </w:pPr>
      <w:r w:rsidRPr="008F4CC8">
        <w:rPr>
          <w:b/>
        </w:rPr>
        <w:lastRenderedPageBreak/>
        <w:t>Приложение 1</w:t>
      </w:r>
    </w:p>
    <w:p w:rsidR="00B771BD" w:rsidRDefault="00B771BD" w:rsidP="0063288E">
      <w:pPr>
        <w:jc w:val="right"/>
        <w:rPr>
          <w:b/>
        </w:rPr>
      </w:pPr>
    </w:p>
    <w:p w:rsidR="008A28A9" w:rsidRPr="008F4CC8" w:rsidRDefault="008A28A9" w:rsidP="0063288E">
      <w:pPr>
        <w:jc w:val="right"/>
        <w:rPr>
          <w:b/>
        </w:rPr>
      </w:pPr>
    </w:p>
    <w:p w:rsidR="00096182" w:rsidRPr="005C0C90" w:rsidRDefault="00096182" w:rsidP="00096182">
      <w:pPr>
        <w:spacing w:line="360" w:lineRule="auto"/>
        <w:jc w:val="both"/>
        <w:rPr>
          <w:b/>
          <w:sz w:val="28"/>
          <w:szCs w:val="28"/>
        </w:rPr>
      </w:pPr>
      <w:r w:rsidRPr="005C0C90">
        <w:rPr>
          <w:b/>
          <w:sz w:val="28"/>
          <w:szCs w:val="28"/>
        </w:rPr>
        <w:t>Беседа познавательного характера «Вставай, страна огромная»</w:t>
      </w:r>
    </w:p>
    <w:p w:rsidR="00096182" w:rsidRDefault="00096182" w:rsidP="00096182">
      <w:pPr>
        <w:spacing w:line="360" w:lineRule="auto"/>
        <w:jc w:val="both"/>
        <w:rPr>
          <w:sz w:val="28"/>
          <w:szCs w:val="28"/>
        </w:rPr>
      </w:pPr>
      <w:r w:rsidRPr="005C0C90">
        <w:rPr>
          <w:b/>
          <w:sz w:val="28"/>
          <w:szCs w:val="28"/>
        </w:rPr>
        <w:t>Задачи:</w:t>
      </w:r>
      <w:r>
        <w:rPr>
          <w:sz w:val="28"/>
          <w:szCs w:val="28"/>
        </w:rPr>
        <w:t xml:space="preserve"> формировать представления детей о том, как в годы войны сражались и защищали нашу страну прадеды и деды. Воспитывать уважение к защитникам Отечества, людям старшего поколения, памяти павших бойцов.</w:t>
      </w:r>
    </w:p>
    <w:p w:rsidR="00096182" w:rsidRDefault="00096182" w:rsidP="00096182">
      <w:pPr>
        <w:spacing w:line="360" w:lineRule="auto"/>
        <w:jc w:val="both"/>
        <w:rPr>
          <w:sz w:val="28"/>
          <w:szCs w:val="28"/>
        </w:rPr>
      </w:pPr>
      <w:r>
        <w:rPr>
          <w:sz w:val="28"/>
          <w:szCs w:val="28"/>
        </w:rPr>
        <w:t xml:space="preserve">Ранним утром в воскресенье 22июня 1941 года границу нашей родины нарушили вражеские самолеты они стали сбрасывать бомбы на села и города. Так на нашу землю пришла война, страшнее которой не было до сих пор, войска Германии напали на наше Отечество. </w:t>
      </w:r>
    </w:p>
    <w:p w:rsidR="00096182" w:rsidRDefault="00096182" w:rsidP="00096182">
      <w:pPr>
        <w:spacing w:line="360" w:lineRule="auto"/>
        <w:jc w:val="both"/>
        <w:rPr>
          <w:sz w:val="28"/>
          <w:szCs w:val="28"/>
        </w:rPr>
      </w:pPr>
      <w:r>
        <w:rPr>
          <w:sz w:val="28"/>
          <w:szCs w:val="28"/>
        </w:rPr>
        <w:t>В те времена во главе Германии стоял Адольф Гитлер, он напал на Советский Союз ( так раньше называлась наша страна).</w:t>
      </w:r>
    </w:p>
    <w:p w:rsidR="00096182" w:rsidRDefault="00096182" w:rsidP="00096182">
      <w:pPr>
        <w:spacing w:line="360" w:lineRule="auto"/>
        <w:jc w:val="both"/>
        <w:rPr>
          <w:sz w:val="28"/>
          <w:szCs w:val="28"/>
        </w:rPr>
      </w:pPr>
      <w:r>
        <w:rPr>
          <w:sz w:val="28"/>
          <w:szCs w:val="28"/>
        </w:rPr>
        <w:t>Стихотворение С. Щипачев. «22 июня».</w:t>
      </w:r>
    </w:p>
    <w:p w:rsidR="00096182" w:rsidRDefault="00096182" w:rsidP="00096182">
      <w:pPr>
        <w:spacing w:line="360" w:lineRule="auto"/>
        <w:jc w:val="both"/>
        <w:rPr>
          <w:sz w:val="28"/>
          <w:szCs w:val="28"/>
        </w:rPr>
      </w:pPr>
      <w:r>
        <w:rPr>
          <w:sz w:val="28"/>
          <w:szCs w:val="28"/>
        </w:rPr>
        <w:t>Гитлер хотел превратить население нашей страны в рабов и заставить их работать на Германию, хотел уничтожить науку, культуру, искусство, запретить образование в России. Эту войну назвали Великой, потому что слово «великий» означает большой, громадный, огромный. В самом деле. Война захватила огромную часть территории нашей страны, в ней участвовали десятки миллионов людей, она длилась долгих 4 года.</w:t>
      </w:r>
    </w:p>
    <w:p w:rsidR="00096182" w:rsidRDefault="00096182" w:rsidP="00096182">
      <w:pPr>
        <w:spacing w:line="360" w:lineRule="auto"/>
        <w:jc w:val="both"/>
        <w:rPr>
          <w:sz w:val="28"/>
          <w:szCs w:val="28"/>
        </w:rPr>
      </w:pPr>
      <w:r>
        <w:rPr>
          <w:sz w:val="28"/>
          <w:szCs w:val="28"/>
        </w:rPr>
        <w:t>Почему война называется Отечественной? Отечественной она называется потому, что эта война- справедливая, направленная на защиту своего Отечества. На борьбу с врагом поднялась вся наша огромная страна!</w:t>
      </w:r>
    </w:p>
    <w:p w:rsidR="00096182" w:rsidRDefault="00096182" w:rsidP="00096182">
      <w:pPr>
        <w:spacing w:line="360" w:lineRule="auto"/>
        <w:jc w:val="both"/>
        <w:rPr>
          <w:sz w:val="28"/>
          <w:szCs w:val="28"/>
        </w:rPr>
      </w:pPr>
      <w:r>
        <w:rPr>
          <w:sz w:val="28"/>
          <w:szCs w:val="28"/>
        </w:rPr>
        <w:t>Прослушивание аудиозаписи «Вставай, страна огромная!»</w:t>
      </w:r>
    </w:p>
    <w:p w:rsidR="00096182" w:rsidRDefault="00096182" w:rsidP="00096182">
      <w:pPr>
        <w:spacing w:line="360" w:lineRule="auto"/>
        <w:jc w:val="both"/>
        <w:rPr>
          <w:sz w:val="28"/>
          <w:szCs w:val="28"/>
        </w:rPr>
      </w:pPr>
      <w:r>
        <w:rPr>
          <w:sz w:val="28"/>
          <w:szCs w:val="28"/>
        </w:rPr>
        <w:t>Враги хвастались, что Новый год они встретят в Москве, но советские войска сумели остановить их наступление. Обороной Москвы командовал знаменитый полководец Георгий Константинович Жуков. Под командованием Жукова наши войска не пустили врагов в Москву. На Красной площади стоит памятник этому великому человеку.</w:t>
      </w:r>
    </w:p>
    <w:p w:rsidR="00096182" w:rsidRDefault="00096182" w:rsidP="00096182">
      <w:pPr>
        <w:spacing w:line="360" w:lineRule="auto"/>
        <w:jc w:val="both"/>
        <w:rPr>
          <w:sz w:val="28"/>
          <w:szCs w:val="28"/>
        </w:rPr>
      </w:pPr>
      <w:r>
        <w:rPr>
          <w:sz w:val="28"/>
          <w:szCs w:val="28"/>
        </w:rPr>
        <w:lastRenderedPageBreak/>
        <w:t>Все встали на защиту нашей Родины, в том числе и жители нашего города, они работали и днем и ночью на заводах и фабриках, растили хлеб,овощи, лечили и ухаживали за ранеными бойцами, которых привозили в наш город. Заменить, ушедших, на фронт мужей, отцов и братьев пришли работать на фабрики и заводы жены, сестры, дочери и сыновья. Многие жители города в первый день войны подали заявления с просьбой направить их в ряды Красной Армии. На фронт уходили солдаты, чтобы защитить женщин, детей, стариков, свою Родину. Многие не вернулись домой, погибли как герои.</w:t>
      </w:r>
    </w:p>
    <w:p w:rsidR="00096182" w:rsidRDefault="00096182" w:rsidP="00096182">
      <w:pPr>
        <w:spacing w:line="360" w:lineRule="auto"/>
        <w:jc w:val="both"/>
        <w:rPr>
          <w:sz w:val="28"/>
          <w:szCs w:val="28"/>
        </w:rPr>
      </w:pPr>
      <w:r>
        <w:rPr>
          <w:sz w:val="28"/>
          <w:szCs w:val="28"/>
        </w:rPr>
        <w:t>В честь всех воинов, погибших в боях, в Москве у Могилы Неизвестного Солдата горит Вечный огонь. Туда приходят люди, чтобы почтить память героев и положить цветы. Вечный Огонь горит почти в каждом городе России.</w:t>
      </w:r>
    </w:p>
    <w:p w:rsidR="00096182" w:rsidRDefault="00096182" w:rsidP="00096182">
      <w:pPr>
        <w:spacing w:line="360" w:lineRule="auto"/>
        <w:jc w:val="both"/>
        <w:rPr>
          <w:sz w:val="28"/>
          <w:szCs w:val="28"/>
        </w:rPr>
      </w:pPr>
      <w:r>
        <w:rPr>
          <w:sz w:val="28"/>
          <w:szCs w:val="28"/>
        </w:rPr>
        <w:t>Прослушивание аудиозаписи Я.Френкель «Журавли.»</w:t>
      </w:r>
    </w:p>
    <w:p w:rsidR="00096182" w:rsidRDefault="00096182" w:rsidP="00096182">
      <w:pPr>
        <w:spacing w:line="360" w:lineRule="auto"/>
        <w:jc w:val="both"/>
        <w:rPr>
          <w:sz w:val="28"/>
          <w:szCs w:val="28"/>
        </w:rPr>
      </w:pPr>
      <w:r>
        <w:rPr>
          <w:sz w:val="28"/>
          <w:szCs w:val="28"/>
        </w:rPr>
        <w:t>Материалы: фотографии, иллюстрации, журналы, репродукции по теме «Священная война»</w:t>
      </w:r>
    </w:p>
    <w:p w:rsidR="00096182" w:rsidRDefault="00096182" w:rsidP="00096182">
      <w:pPr>
        <w:rPr>
          <w:sz w:val="28"/>
          <w:szCs w:val="28"/>
        </w:rPr>
      </w:pPr>
    </w:p>
    <w:p w:rsidR="00096182" w:rsidRPr="005C0C90" w:rsidRDefault="00096182" w:rsidP="00096182">
      <w:pPr>
        <w:spacing w:line="360" w:lineRule="auto"/>
        <w:jc w:val="both"/>
        <w:rPr>
          <w:b/>
          <w:sz w:val="28"/>
          <w:szCs w:val="28"/>
        </w:rPr>
      </w:pPr>
      <w:r w:rsidRPr="005C0C90">
        <w:rPr>
          <w:b/>
          <w:sz w:val="28"/>
          <w:szCs w:val="28"/>
        </w:rPr>
        <w:t>- Беседы познавательного характера: «Что такое День победы?»</w:t>
      </w:r>
    </w:p>
    <w:p w:rsidR="00096182" w:rsidRDefault="00096182" w:rsidP="00096182">
      <w:pPr>
        <w:spacing w:line="360" w:lineRule="auto"/>
        <w:jc w:val="both"/>
        <w:rPr>
          <w:sz w:val="28"/>
          <w:szCs w:val="28"/>
        </w:rPr>
      </w:pPr>
      <w:r w:rsidRPr="005C0C90">
        <w:rPr>
          <w:b/>
          <w:sz w:val="28"/>
          <w:szCs w:val="28"/>
        </w:rPr>
        <w:t>Задачи:</w:t>
      </w:r>
      <w:r>
        <w:rPr>
          <w:sz w:val="28"/>
          <w:szCs w:val="28"/>
        </w:rPr>
        <w:t xml:space="preserve"> закрепить представление детей о празднике Дня Победы, героях ВОВ, воспитывать чувство патриотизма, гордости за свой народ, уважение к ветеранам.</w:t>
      </w:r>
    </w:p>
    <w:p w:rsidR="00096182" w:rsidRDefault="00096182" w:rsidP="00096182">
      <w:pPr>
        <w:spacing w:line="360" w:lineRule="auto"/>
        <w:jc w:val="both"/>
        <w:rPr>
          <w:sz w:val="28"/>
          <w:szCs w:val="28"/>
        </w:rPr>
      </w:pPr>
      <w:r>
        <w:rPr>
          <w:sz w:val="28"/>
          <w:szCs w:val="28"/>
        </w:rPr>
        <w:tab/>
        <w:t>9 мая 1945 года в столице побежденной Германии- Берлине был подписан акт о безоговорочной капитуляции Германии. С этого дня всему миру стало известно, что фашистская Германия полностью разгромлена.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p>
    <w:p w:rsidR="00096182" w:rsidRDefault="00096182" w:rsidP="00096182">
      <w:pPr>
        <w:spacing w:line="360" w:lineRule="auto"/>
        <w:jc w:val="both"/>
        <w:rPr>
          <w:sz w:val="28"/>
          <w:szCs w:val="28"/>
        </w:rPr>
      </w:pPr>
      <w:r>
        <w:rPr>
          <w:sz w:val="28"/>
          <w:szCs w:val="28"/>
        </w:rPr>
        <w:tab/>
        <w:t xml:space="preserve">В Москве 9 мая 1945 года прошел первый парад победы. Тысячи людей с букетами цветов вышли на улицы. Люди смеялись, плакали, не знакомые обнимали друг друга. Это был праздник всего народа со слезами на глазах. Все радовались нашей победе над врагом и оплакивали погибших. По улицам </w:t>
      </w:r>
      <w:r>
        <w:rPr>
          <w:sz w:val="28"/>
          <w:szCs w:val="28"/>
        </w:rPr>
        <w:lastRenderedPageBreak/>
        <w:t>столицы стройными рядами шли солдаты-победители. Они несли на Красную площадь знамена поверженного врага, и бросали их на землю. Женщины, старики со слезами радости встречали отважных бойцов, дарили им цветы, обнимали, поздравляли с победой. С тех пор праздник Победы-9 мая стал Всенародным праздником.</w:t>
      </w:r>
    </w:p>
    <w:p w:rsidR="00096182" w:rsidRDefault="00096182" w:rsidP="00096182">
      <w:pPr>
        <w:spacing w:line="360" w:lineRule="auto"/>
        <w:jc w:val="both"/>
        <w:rPr>
          <w:sz w:val="28"/>
          <w:szCs w:val="28"/>
        </w:rPr>
      </w:pPr>
      <w:r>
        <w:rPr>
          <w:sz w:val="28"/>
          <w:szCs w:val="28"/>
        </w:rPr>
        <w:tab/>
        <w:t xml:space="preserve">Путь к победе был трудным и долгим. Четыре с половиной года продолжалась ВОВ. Наши солдаты храбро сражались в боях, а те кто оставался в тылу работали на фабриках, заводах, делали оружия, танки, автоматы, самолеты. Военные поезда везли на фронт вооружение, медикаменты, одежду, пищу для бойцов. </w:t>
      </w:r>
    </w:p>
    <w:p w:rsidR="00096182" w:rsidRDefault="00096182" w:rsidP="00096182">
      <w:pPr>
        <w:spacing w:line="360" w:lineRule="auto"/>
        <w:jc w:val="both"/>
        <w:rPr>
          <w:sz w:val="28"/>
          <w:szCs w:val="28"/>
        </w:rPr>
      </w:pPr>
      <w:r>
        <w:rPr>
          <w:sz w:val="28"/>
          <w:szCs w:val="28"/>
        </w:rPr>
        <w:tab/>
        <w:t>Во многих семьях сохранились солдатские треугольники-письма, которые присылали с фронта отцы и деды. Они писали, что вернутся домой с победой. На войне сражались не только мужчины, но и женщины. Они были медсестрами, врачами, санитарками, разведчицами. Многих солдат спасли от смерти нежные добрые женские руки.</w:t>
      </w:r>
    </w:p>
    <w:p w:rsidR="00096182" w:rsidRDefault="00096182" w:rsidP="00096182">
      <w:pPr>
        <w:spacing w:line="360" w:lineRule="auto"/>
        <w:jc w:val="both"/>
        <w:rPr>
          <w:sz w:val="28"/>
          <w:szCs w:val="28"/>
        </w:rPr>
      </w:pPr>
      <w:r>
        <w:rPr>
          <w:sz w:val="28"/>
          <w:szCs w:val="28"/>
        </w:rPr>
        <w:t>Пушки грохочут, пули свистят</w:t>
      </w:r>
    </w:p>
    <w:p w:rsidR="00096182" w:rsidRDefault="00096182" w:rsidP="00096182">
      <w:pPr>
        <w:spacing w:line="360" w:lineRule="auto"/>
        <w:jc w:val="both"/>
        <w:rPr>
          <w:sz w:val="28"/>
          <w:szCs w:val="28"/>
        </w:rPr>
      </w:pPr>
      <w:r>
        <w:rPr>
          <w:sz w:val="28"/>
          <w:szCs w:val="28"/>
        </w:rPr>
        <w:t>Ранен осколком снаряда солдат</w:t>
      </w:r>
    </w:p>
    <w:p w:rsidR="00096182" w:rsidRDefault="00096182" w:rsidP="00096182">
      <w:pPr>
        <w:spacing w:line="360" w:lineRule="auto"/>
        <w:jc w:val="both"/>
        <w:rPr>
          <w:sz w:val="28"/>
          <w:szCs w:val="28"/>
        </w:rPr>
      </w:pPr>
      <w:r>
        <w:rPr>
          <w:sz w:val="28"/>
          <w:szCs w:val="28"/>
        </w:rPr>
        <w:t>Шепчет сестричка: «Давай поддержу,</w:t>
      </w:r>
    </w:p>
    <w:p w:rsidR="00096182" w:rsidRDefault="00096182" w:rsidP="00096182">
      <w:pPr>
        <w:spacing w:line="360" w:lineRule="auto"/>
        <w:jc w:val="both"/>
        <w:rPr>
          <w:sz w:val="28"/>
          <w:szCs w:val="28"/>
        </w:rPr>
      </w:pPr>
      <w:r>
        <w:rPr>
          <w:sz w:val="28"/>
          <w:szCs w:val="28"/>
        </w:rPr>
        <w:t>Рану твою я перевяжу!»</w:t>
      </w:r>
    </w:p>
    <w:p w:rsidR="00096182" w:rsidRDefault="00096182" w:rsidP="00096182">
      <w:pPr>
        <w:spacing w:line="360" w:lineRule="auto"/>
        <w:jc w:val="both"/>
        <w:rPr>
          <w:sz w:val="28"/>
          <w:szCs w:val="28"/>
        </w:rPr>
      </w:pPr>
      <w:r>
        <w:rPr>
          <w:sz w:val="28"/>
          <w:szCs w:val="28"/>
        </w:rPr>
        <w:t>Все позабыла: слабость и страх,</w:t>
      </w:r>
    </w:p>
    <w:p w:rsidR="00096182" w:rsidRDefault="00096182" w:rsidP="00096182">
      <w:pPr>
        <w:spacing w:line="360" w:lineRule="auto"/>
        <w:jc w:val="both"/>
        <w:rPr>
          <w:sz w:val="28"/>
          <w:szCs w:val="28"/>
        </w:rPr>
      </w:pPr>
      <w:r>
        <w:rPr>
          <w:sz w:val="28"/>
          <w:szCs w:val="28"/>
        </w:rPr>
        <w:t>Вынесла с боя его на руках.</w:t>
      </w:r>
    </w:p>
    <w:p w:rsidR="00096182" w:rsidRDefault="00096182" w:rsidP="00096182">
      <w:pPr>
        <w:spacing w:line="360" w:lineRule="auto"/>
        <w:jc w:val="both"/>
        <w:rPr>
          <w:sz w:val="28"/>
          <w:szCs w:val="28"/>
        </w:rPr>
      </w:pPr>
      <w:r>
        <w:rPr>
          <w:sz w:val="28"/>
          <w:szCs w:val="28"/>
        </w:rPr>
        <w:t>Сколько в ней было любви и тепла!</w:t>
      </w:r>
    </w:p>
    <w:p w:rsidR="00096182" w:rsidRDefault="00096182" w:rsidP="00096182">
      <w:pPr>
        <w:spacing w:line="360" w:lineRule="auto"/>
        <w:jc w:val="both"/>
        <w:rPr>
          <w:sz w:val="28"/>
          <w:szCs w:val="28"/>
        </w:rPr>
      </w:pPr>
      <w:r>
        <w:rPr>
          <w:sz w:val="28"/>
          <w:szCs w:val="28"/>
        </w:rPr>
        <w:t>Многих сестричка от смерти спасла!</w:t>
      </w:r>
    </w:p>
    <w:p w:rsidR="00096182" w:rsidRDefault="00096182" w:rsidP="00096182">
      <w:pPr>
        <w:spacing w:line="360" w:lineRule="auto"/>
        <w:jc w:val="both"/>
        <w:rPr>
          <w:sz w:val="28"/>
          <w:szCs w:val="28"/>
        </w:rPr>
      </w:pPr>
      <w:r>
        <w:rPr>
          <w:sz w:val="28"/>
          <w:szCs w:val="28"/>
        </w:rPr>
        <w:tab/>
        <w:t>Много жизней унесла война. И каждый год в День Победы над фашистами мы вспоминаем всех погибших в боях за Родину, низко кланяемся тем, кто отстоял для нас мирную жизнь и свободу. Никто не забыт! Ничто не забыто! Люди не теряли веру в победу даже в самые тяжелые времена. «Враг будет разбит, победа будет за нами!»- эти слова звучали повсюду. И вот наступил тот день, когда по радио объявили об окончании войны. Страна ликовала!</w:t>
      </w:r>
    </w:p>
    <w:p w:rsidR="00096182" w:rsidRDefault="00096182" w:rsidP="00096182">
      <w:pPr>
        <w:spacing w:line="360" w:lineRule="auto"/>
        <w:jc w:val="both"/>
        <w:rPr>
          <w:sz w:val="28"/>
          <w:szCs w:val="28"/>
        </w:rPr>
      </w:pPr>
      <w:r>
        <w:rPr>
          <w:sz w:val="28"/>
          <w:szCs w:val="28"/>
        </w:rPr>
        <w:lastRenderedPageBreak/>
        <w:tab/>
        <w:t>9 мая в честь праздника Победы во многих городах нашей страны зажигается салют. Вечернее небо расцвечивается яркими праздничными огнями.</w:t>
      </w:r>
    </w:p>
    <w:p w:rsidR="00096182" w:rsidRDefault="00096182" w:rsidP="00096182">
      <w:pPr>
        <w:spacing w:line="360" w:lineRule="auto"/>
        <w:jc w:val="both"/>
        <w:rPr>
          <w:sz w:val="28"/>
          <w:szCs w:val="28"/>
        </w:rPr>
      </w:pPr>
      <w:r>
        <w:rPr>
          <w:sz w:val="28"/>
          <w:szCs w:val="28"/>
        </w:rPr>
        <w:t>Великой войны Победу</w:t>
      </w:r>
    </w:p>
    <w:p w:rsidR="00096182" w:rsidRDefault="00096182" w:rsidP="00096182">
      <w:pPr>
        <w:spacing w:line="360" w:lineRule="auto"/>
        <w:jc w:val="both"/>
        <w:rPr>
          <w:sz w:val="28"/>
          <w:szCs w:val="28"/>
        </w:rPr>
      </w:pPr>
      <w:r>
        <w:rPr>
          <w:sz w:val="28"/>
          <w:szCs w:val="28"/>
        </w:rPr>
        <w:t>Мы не должны забывать!</w:t>
      </w:r>
    </w:p>
    <w:p w:rsidR="00096182" w:rsidRDefault="00096182" w:rsidP="00096182">
      <w:pPr>
        <w:spacing w:line="360" w:lineRule="auto"/>
        <w:jc w:val="both"/>
        <w:rPr>
          <w:sz w:val="28"/>
          <w:szCs w:val="28"/>
        </w:rPr>
      </w:pPr>
      <w:r>
        <w:rPr>
          <w:sz w:val="28"/>
          <w:szCs w:val="28"/>
        </w:rPr>
        <w:t>В боях отстояли деды</w:t>
      </w:r>
    </w:p>
    <w:p w:rsidR="00096182" w:rsidRDefault="00096182" w:rsidP="00096182">
      <w:pPr>
        <w:spacing w:line="360" w:lineRule="auto"/>
        <w:jc w:val="both"/>
        <w:rPr>
          <w:sz w:val="28"/>
          <w:szCs w:val="28"/>
        </w:rPr>
      </w:pPr>
      <w:r>
        <w:rPr>
          <w:sz w:val="28"/>
          <w:szCs w:val="28"/>
        </w:rPr>
        <w:t>Священную Родину-мать.</w:t>
      </w:r>
    </w:p>
    <w:p w:rsidR="00096182" w:rsidRDefault="00096182" w:rsidP="00096182">
      <w:pPr>
        <w:spacing w:line="360" w:lineRule="auto"/>
        <w:jc w:val="both"/>
        <w:rPr>
          <w:sz w:val="28"/>
          <w:szCs w:val="28"/>
        </w:rPr>
      </w:pPr>
      <w:r>
        <w:rPr>
          <w:sz w:val="28"/>
          <w:szCs w:val="28"/>
        </w:rPr>
        <w:t>Она посылала на битвы</w:t>
      </w:r>
    </w:p>
    <w:p w:rsidR="00096182" w:rsidRDefault="00096182" w:rsidP="00096182">
      <w:pPr>
        <w:spacing w:line="360" w:lineRule="auto"/>
        <w:jc w:val="both"/>
        <w:rPr>
          <w:sz w:val="28"/>
          <w:szCs w:val="28"/>
        </w:rPr>
      </w:pPr>
      <w:r>
        <w:rPr>
          <w:sz w:val="28"/>
          <w:szCs w:val="28"/>
        </w:rPr>
        <w:t>Лучших своих сыновей.</w:t>
      </w:r>
    </w:p>
    <w:p w:rsidR="00096182" w:rsidRDefault="00096182" w:rsidP="00096182">
      <w:pPr>
        <w:spacing w:line="360" w:lineRule="auto"/>
        <w:jc w:val="both"/>
        <w:rPr>
          <w:sz w:val="28"/>
          <w:szCs w:val="28"/>
        </w:rPr>
      </w:pPr>
      <w:r>
        <w:rPr>
          <w:sz w:val="28"/>
          <w:szCs w:val="28"/>
        </w:rPr>
        <w:t>Она помогала молитвой</w:t>
      </w:r>
    </w:p>
    <w:p w:rsidR="00096182" w:rsidRDefault="00096182" w:rsidP="00096182">
      <w:pPr>
        <w:spacing w:line="360" w:lineRule="auto"/>
        <w:jc w:val="both"/>
        <w:rPr>
          <w:sz w:val="28"/>
          <w:szCs w:val="28"/>
        </w:rPr>
      </w:pPr>
      <w:r>
        <w:rPr>
          <w:sz w:val="28"/>
          <w:szCs w:val="28"/>
        </w:rPr>
        <w:t>И праведной верой своей.</w:t>
      </w:r>
    </w:p>
    <w:p w:rsidR="00096182" w:rsidRDefault="00096182" w:rsidP="00096182">
      <w:pPr>
        <w:spacing w:line="360" w:lineRule="auto"/>
        <w:jc w:val="both"/>
        <w:rPr>
          <w:sz w:val="28"/>
          <w:szCs w:val="28"/>
        </w:rPr>
      </w:pPr>
      <w:r>
        <w:rPr>
          <w:sz w:val="28"/>
          <w:szCs w:val="28"/>
        </w:rPr>
        <w:t>В великой воне победу мы не должны забывать,</w:t>
      </w:r>
    </w:p>
    <w:p w:rsidR="00096182" w:rsidRDefault="00096182" w:rsidP="00096182">
      <w:pPr>
        <w:spacing w:line="360" w:lineRule="auto"/>
        <w:jc w:val="both"/>
        <w:rPr>
          <w:sz w:val="28"/>
          <w:szCs w:val="28"/>
        </w:rPr>
      </w:pPr>
      <w:r>
        <w:rPr>
          <w:sz w:val="28"/>
          <w:szCs w:val="28"/>
        </w:rPr>
        <w:t>Для нас отстояли деды</w:t>
      </w:r>
    </w:p>
    <w:p w:rsidR="00096182" w:rsidRDefault="00096182" w:rsidP="00096182">
      <w:pPr>
        <w:spacing w:line="360" w:lineRule="auto"/>
        <w:jc w:val="both"/>
        <w:rPr>
          <w:sz w:val="28"/>
          <w:szCs w:val="28"/>
        </w:rPr>
      </w:pPr>
      <w:r>
        <w:rPr>
          <w:sz w:val="28"/>
          <w:szCs w:val="28"/>
        </w:rPr>
        <w:t>И жизнь, и Родину-мать.</w:t>
      </w:r>
    </w:p>
    <w:p w:rsidR="00096182" w:rsidRDefault="00096182" w:rsidP="00096182">
      <w:pPr>
        <w:spacing w:line="360" w:lineRule="auto"/>
        <w:jc w:val="both"/>
        <w:rPr>
          <w:sz w:val="28"/>
          <w:szCs w:val="28"/>
        </w:rPr>
      </w:pPr>
      <w:r>
        <w:rPr>
          <w:sz w:val="28"/>
          <w:szCs w:val="28"/>
        </w:rPr>
        <w:t>Прослушивание аудиозаписи Д. Тухманов «День Победы»</w:t>
      </w:r>
    </w:p>
    <w:p w:rsidR="00096182" w:rsidRDefault="00096182" w:rsidP="00096182">
      <w:pPr>
        <w:spacing w:line="360" w:lineRule="auto"/>
        <w:jc w:val="both"/>
        <w:rPr>
          <w:sz w:val="28"/>
          <w:szCs w:val="28"/>
        </w:rPr>
      </w:pPr>
      <w:r w:rsidRPr="005C0C90">
        <w:rPr>
          <w:b/>
          <w:sz w:val="28"/>
          <w:szCs w:val="28"/>
        </w:rPr>
        <w:t>Материалы:</w:t>
      </w:r>
      <w:r>
        <w:rPr>
          <w:sz w:val="28"/>
          <w:szCs w:val="28"/>
        </w:rPr>
        <w:t xml:space="preserve"> фотографии, репродукции, журналы, аудиозаписи по теме «День Победы».</w:t>
      </w:r>
    </w:p>
    <w:p w:rsidR="00096182" w:rsidRDefault="00096182" w:rsidP="00096182">
      <w:pPr>
        <w:spacing w:line="360" w:lineRule="auto"/>
        <w:jc w:val="both"/>
        <w:rPr>
          <w:sz w:val="28"/>
          <w:szCs w:val="28"/>
        </w:rPr>
      </w:pPr>
      <w:r>
        <w:rPr>
          <w:sz w:val="28"/>
          <w:szCs w:val="28"/>
        </w:rPr>
        <w:t>Беседа: «Война-не место для детей».</w:t>
      </w:r>
    </w:p>
    <w:p w:rsidR="00096182" w:rsidRDefault="00096182" w:rsidP="00096182">
      <w:pPr>
        <w:spacing w:line="360" w:lineRule="auto"/>
        <w:jc w:val="both"/>
        <w:rPr>
          <w:sz w:val="28"/>
          <w:szCs w:val="28"/>
        </w:rPr>
      </w:pPr>
      <w:r>
        <w:rPr>
          <w:sz w:val="28"/>
          <w:szCs w:val="28"/>
        </w:rPr>
        <w:t>Задачи: привить детям чувство патриотизма и любви к Родине, отдать дань памяти детям-героям, воспитание гордости за свой народ и его историю.</w:t>
      </w:r>
    </w:p>
    <w:p w:rsidR="00096182" w:rsidRDefault="00096182" w:rsidP="00096182">
      <w:pPr>
        <w:spacing w:line="360" w:lineRule="auto"/>
        <w:jc w:val="both"/>
        <w:rPr>
          <w:sz w:val="28"/>
          <w:szCs w:val="28"/>
        </w:rPr>
      </w:pPr>
      <w:r>
        <w:rPr>
          <w:sz w:val="28"/>
          <w:szCs w:val="28"/>
        </w:rPr>
        <w:t>- Война-не место для детей!</w:t>
      </w:r>
    </w:p>
    <w:p w:rsidR="00096182" w:rsidRDefault="00096182" w:rsidP="00096182">
      <w:pPr>
        <w:spacing w:line="360" w:lineRule="auto"/>
        <w:jc w:val="both"/>
        <w:rPr>
          <w:sz w:val="28"/>
          <w:szCs w:val="28"/>
        </w:rPr>
      </w:pPr>
      <w:r>
        <w:rPr>
          <w:sz w:val="28"/>
          <w:szCs w:val="28"/>
        </w:rPr>
        <w:t>Здесь нет ни книжек, ни игрушек,</w:t>
      </w:r>
    </w:p>
    <w:p w:rsidR="00096182" w:rsidRDefault="00096182" w:rsidP="00096182">
      <w:pPr>
        <w:spacing w:line="360" w:lineRule="auto"/>
        <w:jc w:val="both"/>
        <w:rPr>
          <w:sz w:val="28"/>
          <w:szCs w:val="28"/>
        </w:rPr>
      </w:pPr>
      <w:r>
        <w:rPr>
          <w:sz w:val="28"/>
          <w:szCs w:val="28"/>
        </w:rPr>
        <w:t>Разрывы мин и грохот пушек,</w:t>
      </w:r>
    </w:p>
    <w:p w:rsidR="00096182" w:rsidRDefault="00096182" w:rsidP="00096182">
      <w:pPr>
        <w:spacing w:line="360" w:lineRule="auto"/>
        <w:jc w:val="both"/>
        <w:rPr>
          <w:sz w:val="28"/>
          <w:szCs w:val="28"/>
        </w:rPr>
      </w:pPr>
      <w:r>
        <w:rPr>
          <w:sz w:val="28"/>
          <w:szCs w:val="28"/>
        </w:rPr>
        <w:t>И море крови и смертей.</w:t>
      </w:r>
    </w:p>
    <w:p w:rsidR="00096182" w:rsidRDefault="00096182" w:rsidP="00096182">
      <w:pPr>
        <w:spacing w:line="360" w:lineRule="auto"/>
        <w:jc w:val="both"/>
        <w:rPr>
          <w:sz w:val="28"/>
          <w:szCs w:val="28"/>
        </w:rPr>
      </w:pPr>
      <w:r>
        <w:rPr>
          <w:sz w:val="28"/>
          <w:szCs w:val="28"/>
        </w:rPr>
        <w:t>Война-не место для детей!</w:t>
      </w:r>
    </w:p>
    <w:p w:rsidR="00096182" w:rsidRDefault="00096182" w:rsidP="00096182">
      <w:pPr>
        <w:spacing w:line="360" w:lineRule="auto"/>
        <w:jc w:val="both"/>
        <w:rPr>
          <w:sz w:val="28"/>
          <w:szCs w:val="28"/>
        </w:rPr>
      </w:pPr>
      <w:r>
        <w:rPr>
          <w:sz w:val="28"/>
          <w:szCs w:val="28"/>
        </w:rPr>
        <w:t>Ребенку нужен теплый дом</w:t>
      </w:r>
    </w:p>
    <w:p w:rsidR="00096182" w:rsidRDefault="00096182" w:rsidP="00096182">
      <w:pPr>
        <w:spacing w:line="360" w:lineRule="auto"/>
        <w:jc w:val="both"/>
        <w:rPr>
          <w:sz w:val="28"/>
          <w:szCs w:val="28"/>
        </w:rPr>
      </w:pPr>
      <w:r>
        <w:rPr>
          <w:sz w:val="28"/>
          <w:szCs w:val="28"/>
        </w:rPr>
        <w:t>И мамы ласковые руки,</w:t>
      </w:r>
    </w:p>
    <w:p w:rsidR="00096182" w:rsidRDefault="00096182" w:rsidP="00096182">
      <w:pPr>
        <w:spacing w:line="360" w:lineRule="auto"/>
        <w:jc w:val="both"/>
        <w:rPr>
          <w:sz w:val="28"/>
          <w:szCs w:val="28"/>
        </w:rPr>
      </w:pPr>
      <w:r>
        <w:rPr>
          <w:sz w:val="28"/>
          <w:szCs w:val="28"/>
        </w:rPr>
        <w:t>И взгляд, наполненный добром,</w:t>
      </w:r>
    </w:p>
    <w:p w:rsidR="00096182" w:rsidRDefault="00096182" w:rsidP="00096182">
      <w:pPr>
        <w:spacing w:line="360" w:lineRule="auto"/>
        <w:jc w:val="both"/>
        <w:rPr>
          <w:sz w:val="28"/>
          <w:szCs w:val="28"/>
        </w:rPr>
      </w:pPr>
      <w:r>
        <w:rPr>
          <w:sz w:val="28"/>
          <w:szCs w:val="28"/>
        </w:rPr>
        <w:t>И песни колыбельной звуки.</w:t>
      </w:r>
    </w:p>
    <w:p w:rsidR="00096182" w:rsidRDefault="00096182" w:rsidP="00096182">
      <w:pPr>
        <w:spacing w:line="360" w:lineRule="auto"/>
        <w:jc w:val="both"/>
        <w:rPr>
          <w:sz w:val="28"/>
          <w:szCs w:val="28"/>
        </w:rPr>
      </w:pPr>
      <w:r>
        <w:rPr>
          <w:sz w:val="28"/>
          <w:szCs w:val="28"/>
        </w:rPr>
        <w:t>И елочные огоньки,</w:t>
      </w:r>
    </w:p>
    <w:p w:rsidR="00096182" w:rsidRDefault="00096182" w:rsidP="00096182">
      <w:pPr>
        <w:spacing w:line="360" w:lineRule="auto"/>
        <w:jc w:val="both"/>
        <w:rPr>
          <w:sz w:val="28"/>
          <w:szCs w:val="28"/>
        </w:rPr>
      </w:pPr>
      <w:r>
        <w:rPr>
          <w:sz w:val="28"/>
          <w:szCs w:val="28"/>
        </w:rPr>
        <w:lastRenderedPageBreak/>
        <w:t>С горы веселое катанье,</w:t>
      </w:r>
    </w:p>
    <w:p w:rsidR="00096182" w:rsidRDefault="00096182" w:rsidP="00096182">
      <w:pPr>
        <w:spacing w:line="360" w:lineRule="auto"/>
        <w:jc w:val="both"/>
        <w:rPr>
          <w:sz w:val="28"/>
          <w:szCs w:val="28"/>
        </w:rPr>
      </w:pPr>
      <w:r>
        <w:rPr>
          <w:sz w:val="28"/>
          <w:szCs w:val="28"/>
        </w:rPr>
        <w:t>Снежки и лыжи, и коньки,</w:t>
      </w:r>
    </w:p>
    <w:p w:rsidR="00096182" w:rsidRDefault="00096182" w:rsidP="00096182">
      <w:pPr>
        <w:spacing w:line="360" w:lineRule="auto"/>
        <w:jc w:val="both"/>
        <w:rPr>
          <w:sz w:val="28"/>
          <w:szCs w:val="28"/>
        </w:rPr>
      </w:pPr>
      <w:r>
        <w:rPr>
          <w:sz w:val="28"/>
          <w:szCs w:val="28"/>
        </w:rPr>
        <w:t>А не сиротство и страданье.</w:t>
      </w:r>
    </w:p>
    <w:p w:rsidR="00096182" w:rsidRDefault="00096182" w:rsidP="00096182">
      <w:pPr>
        <w:spacing w:line="360" w:lineRule="auto"/>
        <w:jc w:val="both"/>
        <w:rPr>
          <w:sz w:val="28"/>
          <w:szCs w:val="28"/>
        </w:rPr>
      </w:pPr>
      <w:r>
        <w:rPr>
          <w:sz w:val="28"/>
          <w:szCs w:val="28"/>
        </w:rPr>
        <w:t>Трудное голодное и холодное время называют лихолетьем – лихими, злыми годами. Тяжелы они для всего нашего народа, но особенно тяжко пришлось во время войны маленьким детям. Многие остались сиротами, их отцы погибли на войне, другие потеряли родителей во время бомбежки, третьи лишились не только родных, но отчего дома. Дети лицом к лицу столкнулись с жестокой, беспощадной, злой силой фашизма. 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10-12 часов работали на станках, помогая взрослым изготавливать оружие для победы над врагами. Дети, отправленные в тыл, продолжали учиться в школах. В классах было так холодно, что в чернильницах замерзали чернила, ребятишки сидели на уроках в пальто и шапках. В школах ученикам выдавали по-маленькому кусочку ржаного хлеба (50 грамм).</w:t>
      </w:r>
    </w:p>
    <w:p w:rsidR="00096182" w:rsidRDefault="00096182" w:rsidP="00096182">
      <w:pPr>
        <w:spacing w:line="360" w:lineRule="auto"/>
        <w:jc w:val="both"/>
        <w:rPr>
          <w:sz w:val="28"/>
          <w:szCs w:val="28"/>
        </w:rPr>
      </w:pPr>
      <w:r>
        <w:rPr>
          <w:sz w:val="28"/>
          <w:szCs w:val="28"/>
        </w:rPr>
        <w:t>Дети как могли поднимали фронтовикам боевой дух, вселяли веру в победу, они писали письма бойцам, ухаживали за ранеными солдатами в госпиталях, шили и вышивали кисеты для табака, вязали теплые шерстяные варежки, носки, шарфы.</w:t>
      </w:r>
    </w:p>
    <w:p w:rsidR="00096182" w:rsidRDefault="00096182" w:rsidP="00096182">
      <w:pPr>
        <w:spacing w:line="360" w:lineRule="auto"/>
        <w:jc w:val="both"/>
        <w:rPr>
          <w:sz w:val="28"/>
          <w:szCs w:val="28"/>
        </w:rPr>
      </w:pPr>
      <w:r>
        <w:rPr>
          <w:sz w:val="28"/>
          <w:szCs w:val="28"/>
        </w:rPr>
        <w:t>«Самым ярким воспоминанием тех лет был хлебный запах,»- вспоминал Анатолий Михайлович. Ему исполнилось 7 лет, когда началась война и его отца взяли на фронт. Мать осталась одна с тремя детьми. «Время идти в школу, но я остался дома – не в чем было ходить: у нас на двоих с братом была одна пара обуви».</w:t>
      </w:r>
    </w:p>
    <w:p w:rsidR="00096182" w:rsidRDefault="00096182" w:rsidP="00096182">
      <w:pPr>
        <w:spacing w:line="360" w:lineRule="auto"/>
        <w:jc w:val="both"/>
        <w:rPr>
          <w:sz w:val="28"/>
          <w:szCs w:val="28"/>
        </w:rPr>
      </w:pPr>
      <w:r>
        <w:rPr>
          <w:sz w:val="28"/>
          <w:szCs w:val="28"/>
        </w:rPr>
        <w:t>Послушайте стихотворение о маленьком герое.</w:t>
      </w:r>
    </w:p>
    <w:p w:rsidR="00096182" w:rsidRDefault="00096182" w:rsidP="00096182">
      <w:pPr>
        <w:spacing w:line="360" w:lineRule="auto"/>
        <w:jc w:val="both"/>
        <w:rPr>
          <w:sz w:val="28"/>
          <w:szCs w:val="28"/>
        </w:rPr>
      </w:pPr>
      <w:r>
        <w:rPr>
          <w:sz w:val="28"/>
          <w:szCs w:val="28"/>
        </w:rPr>
        <w:t>Давно это было, давно-предавно.</w:t>
      </w:r>
    </w:p>
    <w:p w:rsidR="00096182" w:rsidRDefault="00096182" w:rsidP="00096182">
      <w:pPr>
        <w:spacing w:line="360" w:lineRule="auto"/>
        <w:jc w:val="both"/>
        <w:rPr>
          <w:sz w:val="28"/>
          <w:szCs w:val="28"/>
        </w:rPr>
      </w:pPr>
      <w:r>
        <w:rPr>
          <w:sz w:val="28"/>
          <w:szCs w:val="28"/>
        </w:rPr>
        <w:t>Жил мальчик, мальчишка, ходил он в кино.</w:t>
      </w:r>
    </w:p>
    <w:p w:rsidR="00096182" w:rsidRDefault="00096182" w:rsidP="00096182">
      <w:pPr>
        <w:spacing w:line="360" w:lineRule="auto"/>
        <w:jc w:val="both"/>
        <w:rPr>
          <w:sz w:val="28"/>
          <w:szCs w:val="28"/>
        </w:rPr>
      </w:pPr>
      <w:r>
        <w:rPr>
          <w:sz w:val="28"/>
          <w:szCs w:val="28"/>
        </w:rPr>
        <w:t>И бегал на речку, ловил пескарей,</w:t>
      </w:r>
    </w:p>
    <w:p w:rsidR="00096182" w:rsidRDefault="00096182" w:rsidP="00096182">
      <w:pPr>
        <w:spacing w:line="360" w:lineRule="auto"/>
        <w:jc w:val="both"/>
        <w:rPr>
          <w:sz w:val="28"/>
          <w:szCs w:val="28"/>
        </w:rPr>
      </w:pPr>
      <w:r>
        <w:rPr>
          <w:sz w:val="28"/>
          <w:szCs w:val="28"/>
        </w:rPr>
        <w:lastRenderedPageBreak/>
        <w:t>И очень хотел стать взрослым скорей.</w:t>
      </w:r>
    </w:p>
    <w:p w:rsidR="00096182" w:rsidRDefault="00096182" w:rsidP="00096182">
      <w:pPr>
        <w:spacing w:line="360" w:lineRule="auto"/>
        <w:jc w:val="both"/>
        <w:rPr>
          <w:sz w:val="28"/>
          <w:szCs w:val="28"/>
        </w:rPr>
      </w:pPr>
      <w:r>
        <w:rPr>
          <w:sz w:val="28"/>
          <w:szCs w:val="28"/>
        </w:rPr>
        <w:t>И вдруг, на рассвете, в дыму голубом</w:t>
      </w:r>
    </w:p>
    <w:p w:rsidR="00096182" w:rsidRDefault="00096182" w:rsidP="00096182">
      <w:pPr>
        <w:spacing w:line="360" w:lineRule="auto"/>
        <w:jc w:val="both"/>
        <w:rPr>
          <w:sz w:val="28"/>
          <w:szCs w:val="28"/>
        </w:rPr>
      </w:pPr>
      <w:r>
        <w:rPr>
          <w:sz w:val="28"/>
          <w:szCs w:val="28"/>
        </w:rPr>
        <w:t>Земля содрогнулась от вражеских бомб.</w:t>
      </w:r>
    </w:p>
    <w:p w:rsidR="00096182" w:rsidRDefault="00096182" w:rsidP="00096182">
      <w:pPr>
        <w:spacing w:line="360" w:lineRule="auto"/>
        <w:jc w:val="both"/>
        <w:rPr>
          <w:sz w:val="28"/>
          <w:szCs w:val="28"/>
        </w:rPr>
      </w:pPr>
      <w:r>
        <w:rPr>
          <w:sz w:val="28"/>
          <w:szCs w:val="28"/>
        </w:rPr>
        <w:t>Запел под землею горячий в свинец –</w:t>
      </w:r>
    </w:p>
    <w:p w:rsidR="00096182" w:rsidRDefault="00096182" w:rsidP="00096182">
      <w:pPr>
        <w:spacing w:line="360" w:lineRule="auto"/>
        <w:jc w:val="both"/>
        <w:rPr>
          <w:sz w:val="28"/>
          <w:szCs w:val="28"/>
        </w:rPr>
      </w:pPr>
      <w:r>
        <w:rPr>
          <w:sz w:val="28"/>
          <w:szCs w:val="28"/>
        </w:rPr>
        <w:t>Уходят на фронт старший брат и отец.</w:t>
      </w:r>
    </w:p>
    <w:p w:rsidR="00096182" w:rsidRDefault="00096182" w:rsidP="00096182">
      <w:pPr>
        <w:spacing w:line="360" w:lineRule="auto"/>
        <w:jc w:val="both"/>
        <w:rPr>
          <w:sz w:val="28"/>
          <w:szCs w:val="28"/>
        </w:rPr>
      </w:pPr>
      <w:r>
        <w:rPr>
          <w:sz w:val="28"/>
          <w:szCs w:val="28"/>
        </w:rPr>
        <w:t>У мамы слезинки текут по лицу:</w:t>
      </w:r>
    </w:p>
    <w:p w:rsidR="00096182" w:rsidRDefault="00096182" w:rsidP="00096182">
      <w:pPr>
        <w:spacing w:line="360" w:lineRule="auto"/>
        <w:jc w:val="both"/>
        <w:rPr>
          <w:sz w:val="28"/>
          <w:szCs w:val="28"/>
        </w:rPr>
      </w:pPr>
      <w:r>
        <w:rPr>
          <w:sz w:val="28"/>
          <w:szCs w:val="28"/>
        </w:rPr>
        <w:t>Не спится мальчишке, он думал всю ночь:</w:t>
      </w:r>
    </w:p>
    <w:p w:rsidR="00096182" w:rsidRDefault="00096182" w:rsidP="00096182">
      <w:pPr>
        <w:spacing w:line="360" w:lineRule="auto"/>
        <w:jc w:val="both"/>
        <w:rPr>
          <w:sz w:val="28"/>
          <w:szCs w:val="28"/>
        </w:rPr>
      </w:pPr>
      <w:r>
        <w:rPr>
          <w:sz w:val="28"/>
          <w:szCs w:val="28"/>
        </w:rPr>
        <w:t>«Ну как же, ну чем же мне фронту помочь?»</w:t>
      </w:r>
    </w:p>
    <w:p w:rsidR="00096182" w:rsidRDefault="00096182" w:rsidP="00096182">
      <w:pPr>
        <w:spacing w:line="360" w:lineRule="auto"/>
        <w:jc w:val="both"/>
        <w:rPr>
          <w:sz w:val="28"/>
          <w:szCs w:val="28"/>
        </w:rPr>
      </w:pPr>
      <w:r>
        <w:rPr>
          <w:sz w:val="28"/>
          <w:szCs w:val="28"/>
        </w:rPr>
        <w:t>А утром, на зорьке, мальчишка встает,</w:t>
      </w:r>
    </w:p>
    <w:p w:rsidR="00096182" w:rsidRDefault="00096182" w:rsidP="00096182">
      <w:pPr>
        <w:spacing w:line="360" w:lineRule="auto"/>
        <w:jc w:val="both"/>
        <w:rPr>
          <w:sz w:val="28"/>
          <w:szCs w:val="28"/>
        </w:rPr>
      </w:pPr>
      <w:r>
        <w:rPr>
          <w:sz w:val="28"/>
          <w:szCs w:val="28"/>
        </w:rPr>
        <w:t>Знакомой дорогой идет на завод.</w:t>
      </w:r>
    </w:p>
    <w:p w:rsidR="00096182" w:rsidRDefault="00096182" w:rsidP="00096182">
      <w:pPr>
        <w:spacing w:line="360" w:lineRule="auto"/>
        <w:jc w:val="both"/>
        <w:rPr>
          <w:sz w:val="28"/>
          <w:szCs w:val="28"/>
        </w:rPr>
      </w:pPr>
      <w:r>
        <w:rPr>
          <w:sz w:val="28"/>
          <w:szCs w:val="28"/>
        </w:rPr>
        <w:t>И к мастеру: «Дядя, меня научи,</w:t>
      </w:r>
    </w:p>
    <w:p w:rsidR="00096182" w:rsidRDefault="00096182" w:rsidP="00096182">
      <w:pPr>
        <w:spacing w:line="360" w:lineRule="auto"/>
        <w:jc w:val="both"/>
        <w:rPr>
          <w:sz w:val="28"/>
          <w:szCs w:val="28"/>
        </w:rPr>
      </w:pPr>
      <w:r>
        <w:rPr>
          <w:sz w:val="28"/>
          <w:szCs w:val="28"/>
        </w:rPr>
        <w:t>Я буду снаряды для фронта точить!»</w:t>
      </w:r>
    </w:p>
    <w:p w:rsidR="00096182" w:rsidRDefault="00096182" w:rsidP="00096182">
      <w:pPr>
        <w:spacing w:line="360" w:lineRule="auto"/>
        <w:jc w:val="both"/>
        <w:rPr>
          <w:sz w:val="28"/>
          <w:szCs w:val="28"/>
        </w:rPr>
      </w:pPr>
      <w:r>
        <w:rPr>
          <w:sz w:val="28"/>
          <w:szCs w:val="28"/>
        </w:rPr>
        <w:t>Земля от разрывов гудит и дрожит.</w:t>
      </w:r>
    </w:p>
    <w:p w:rsidR="00096182" w:rsidRDefault="00096182" w:rsidP="00096182">
      <w:pPr>
        <w:spacing w:line="360" w:lineRule="auto"/>
        <w:jc w:val="both"/>
        <w:rPr>
          <w:sz w:val="28"/>
          <w:szCs w:val="28"/>
        </w:rPr>
      </w:pPr>
      <w:r>
        <w:rPr>
          <w:sz w:val="28"/>
          <w:szCs w:val="28"/>
        </w:rPr>
        <w:t>Не выдержал враг – отступает, бежит!</w:t>
      </w:r>
    </w:p>
    <w:p w:rsidR="00096182" w:rsidRDefault="00096182" w:rsidP="00096182">
      <w:pPr>
        <w:spacing w:line="360" w:lineRule="auto"/>
        <w:jc w:val="both"/>
        <w:rPr>
          <w:sz w:val="28"/>
          <w:szCs w:val="28"/>
        </w:rPr>
      </w:pPr>
      <w:r>
        <w:rPr>
          <w:sz w:val="28"/>
          <w:szCs w:val="28"/>
        </w:rPr>
        <w:t>Тот мальчик, ребята, остался живой,</w:t>
      </w:r>
    </w:p>
    <w:p w:rsidR="00096182" w:rsidRDefault="00096182" w:rsidP="00096182">
      <w:pPr>
        <w:spacing w:line="360" w:lineRule="auto"/>
        <w:jc w:val="both"/>
        <w:rPr>
          <w:sz w:val="28"/>
          <w:szCs w:val="28"/>
        </w:rPr>
      </w:pPr>
      <w:r>
        <w:rPr>
          <w:sz w:val="28"/>
          <w:szCs w:val="28"/>
        </w:rPr>
        <w:t>Но только покрыты виски сединой.</w:t>
      </w:r>
    </w:p>
    <w:p w:rsidR="00096182" w:rsidRDefault="00096182" w:rsidP="00096182">
      <w:pPr>
        <w:spacing w:line="360" w:lineRule="auto"/>
        <w:jc w:val="both"/>
        <w:rPr>
          <w:sz w:val="28"/>
          <w:szCs w:val="28"/>
        </w:rPr>
      </w:pPr>
      <w:r>
        <w:rPr>
          <w:sz w:val="28"/>
          <w:szCs w:val="28"/>
        </w:rPr>
        <w:t>Предварительная работа: чтение Т.Шорыгина «Дети-герои войны»</w:t>
      </w:r>
    </w:p>
    <w:p w:rsidR="000F751F" w:rsidRDefault="000F751F" w:rsidP="000F751F">
      <w:pPr>
        <w:jc w:val="right"/>
      </w:pPr>
    </w:p>
    <w:p w:rsidR="00096182" w:rsidRDefault="00096182" w:rsidP="000F751F">
      <w:pPr>
        <w:jc w:val="right"/>
      </w:pPr>
    </w:p>
    <w:p w:rsidR="00096182" w:rsidRDefault="00096182" w:rsidP="000F751F">
      <w:pPr>
        <w:jc w:val="right"/>
      </w:pPr>
    </w:p>
    <w:p w:rsidR="001D1503" w:rsidRDefault="001D1503" w:rsidP="000F751F">
      <w:pPr>
        <w:jc w:val="right"/>
      </w:pPr>
    </w:p>
    <w:p w:rsidR="001D1503" w:rsidRDefault="001D1503" w:rsidP="000F751F">
      <w:pPr>
        <w:jc w:val="right"/>
      </w:pPr>
    </w:p>
    <w:p w:rsidR="008A28A9" w:rsidRDefault="008A28A9"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0F751F">
      <w:pPr>
        <w:jc w:val="right"/>
      </w:pPr>
    </w:p>
    <w:p w:rsidR="001D1503" w:rsidRDefault="001D1503" w:rsidP="00B771BD">
      <w:pPr>
        <w:jc w:val="center"/>
      </w:pPr>
    </w:p>
    <w:p w:rsidR="001D1503" w:rsidRDefault="001D1503" w:rsidP="000F751F">
      <w:pPr>
        <w:jc w:val="right"/>
      </w:pPr>
    </w:p>
    <w:p w:rsidR="001D1503" w:rsidRDefault="001D1503" w:rsidP="000F751F">
      <w:pPr>
        <w:jc w:val="right"/>
      </w:pPr>
      <w:r>
        <w:lastRenderedPageBreak/>
        <w:t>Приложение 2</w:t>
      </w:r>
    </w:p>
    <w:p w:rsidR="001D1503" w:rsidRDefault="001D1503" w:rsidP="001D1503">
      <w:pPr>
        <w:pStyle w:val="3"/>
        <w:shd w:val="clear" w:color="auto" w:fill="auto"/>
        <w:spacing w:after="0" w:line="240" w:lineRule="auto"/>
        <w:ind w:left="60" w:right="300" w:firstLine="0"/>
        <w:rPr>
          <w:rFonts w:ascii="Times New Roman" w:hAnsi="Times New Roman" w:cs="Times New Roman"/>
          <w:bCs/>
          <w:iCs/>
          <w:sz w:val="24"/>
          <w:szCs w:val="24"/>
        </w:rPr>
      </w:pPr>
    </w:p>
    <w:p w:rsidR="001D1503" w:rsidRDefault="001D1503" w:rsidP="001D1503">
      <w:pPr>
        <w:pStyle w:val="3"/>
        <w:shd w:val="clear" w:color="auto" w:fill="auto"/>
        <w:spacing w:after="0" w:line="240" w:lineRule="auto"/>
        <w:ind w:left="60" w:right="300" w:firstLine="0"/>
        <w:jc w:val="center"/>
        <w:rPr>
          <w:rFonts w:ascii="Times New Roman" w:hAnsi="Times New Roman" w:cs="Times New Roman"/>
          <w:b/>
          <w:bCs/>
          <w:iCs/>
          <w:sz w:val="24"/>
          <w:szCs w:val="24"/>
        </w:rPr>
      </w:pPr>
      <w:r w:rsidRPr="001D1503">
        <w:rPr>
          <w:rFonts w:ascii="Times New Roman" w:hAnsi="Times New Roman" w:cs="Times New Roman"/>
          <w:b/>
          <w:bCs/>
          <w:iCs/>
          <w:sz w:val="24"/>
          <w:szCs w:val="24"/>
        </w:rPr>
        <w:t>Презентация «День Победы»</w:t>
      </w:r>
    </w:p>
    <w:p w:rsidR="001D1503" w:rsidRPr="001D1503" w:rsidRDefault="001D1503" w:rsidP="008A28A9">
      <w:pPr>
        <w:pStyle w:val="3"/>
        <w:shd w:val="clear" w:color="auto" w:fill="auto"/>
        <w:spacing w:after="0" w:line="360" w:lineRule="auto"/>
        <w:ind w:left="60" w:right="300" w:firstLine="0"/>
        <w:jc w:val="center"/>
        <w:rPr>
          <w:rFonts w:ascii="Times New Roman" w:hAnsi="Times New Roman" w:cs="Times New Roman"/>
          <w:b/>
          <w:bCs/>
          <w:iCs/>
          <w:sz w:val="24"/>
          <w:szCs w:val="24"/>
        </w:rPr>
      </w:pPr>
    </w:p>
    <w:p w:rsidR="001D1503" w:rsidRPr="001D1503" w:rsidRDefault="001D1503" w:rsidP="008A28A9">
      <w:pPr>
        <w:pStyle w:val="3"/>
        <w:shd w:val="clear" w:color="auto" w:fill="auto"/>
        <w:spacing w:after="0" w:line="360" w:lineRule="auto"/>
        <w:ind w:left="60" w:right="300" w:firstLine="0"/>
        <w:rPr>
          <w:rFonts w:ascii="Times New Roman" w:hAnsi="Times New Roman" w:cs="Times New Roman"/>
          <w:sz w:val="24"/>
          <w:szCs w:val="24"/>
        </w:rPr>
      </w:pPr>
      <w:r w:rsidRPr="001D1503">
        <w:rPr>
          <w:rFonts w:ascii="Times New Roman" w:hAnsi="Times New Roman" w:cs="Times New Roman"/>
          <w:bCs/>
          <w:iCs/>
          <w:sz w:val="24"/>
          <w:szCs w:val="24"/>
        </w:rPr>
        <w:t>Вед: Четыре с половиной года продолжалась ВОВ. Наши солдаты храбро сражались в боях. Те. кто оставался в тылу, работали на заводах, фабриках. Военные эшелоны везли на фронт вооружение, медикаменты, одежду и пищу для бойцов. На войне сражались не только мужчины, но и женщины. Они были медсестрами, врачами, санитарками, разведчицами, связистками, многих солдат спасли от смерти добрые женские руки.</w:t>
      </w:r>
    </w:p>
    <w:p w:rsidR="001D1503" w:rsidRPr="001D1503" w:rsidRDefault="001D1503" w:rsidP="008A28A9">
      <w:pPr>
        <w:spacing w:line="360" w:lineRule="auto"/>
        <w:ind w:left="60"/>
      </w:pPr>
      <w:r w:rsidRPr="001D1503">
        <w:rPr>
          <w:rStyle w:val="20"/>
          <w:rFonts w:ascii="Times New Roman" w:hAnsi="Times New Roman" w:cs="Times New Roman"/>
          <w:b w:val="0"/>
          <w:bCs w:val="0"/>
          <w:i w:val="0"/>
          <w:iCs w:val="0"/>
          <w:sz w:val="24"/>
          <w:szCs w:val="24"/>
        </w:rPr>
        <w:t>Стихотворение Е. Трутневой</w:t>
      </w:r>
      <w:r w:rsidRPr="001D1503">
        <w:rPr>
          <w:rStyle w:val="210pt-1pt"/>
          <w:rFonts w:ascii="Times New Roman" w:hAnsi="Times New Roman" w:cs="Times New Roman"/>
          <w:b w:val="0"/>
          <w:i w:val="0"/>
          <w:sz w:val="24"/>
          <w:szCs w:val="24"/>
        </w:rPr>
        <w:t xml:space="preserve"> </w:t>
      </w:r>
      <w:r w:rsidRPr="001D1503">
        <w:rPr>
          <w:rStyle w:val="20"/>
          <w:rFonts w:ascii="Times New Roman" w:hAnsi="Times New Roman" w:cs="Times New Roman"/>
          <w:b w:val="0"/>
          <w:bCs w:val="0"/>
          <w:i w:val="0"/>
          <w:iCs w:val="0"/>
          <w:sz w:val="24"/>
          <w:szCs w:val="24"/>
        </w:rPr>
        <w:t>«Фронтовая сестричка»,</w:t>
      </w:r>
    </w:p>
    <w:p w:rsidR="001D1503" w:rsidRPr="001D1503" w:rsidRDefault="001D1503" w:rsidP="008A28A9">
      <w:pPr>
        <w:pStyle w:val="3"/>
        <w:shd w:val="clear" w:color="auto" w:fill="auto"/>
        <w:spacing w:after="0" w:line="360" w:lineRule="auto"/>
        <w:ind w:left="60" w:right="300" w:firstLine="0"/>
        <w:rPr>
          <w:rFonts w:ascii="Times New Roman" w:hAnsi="Times New Roman" w:cs="Times New Roman"/>
          <w:sz w:val="24"/>
          <w:szCs w:val="24"/>
        </w:rPr>
      </w:pPr>
      <w:r w:rsidRPr="001D1503">
        <w:rPr>
          <w:rFonts w:ascii="Times New Roman" w:hAnsi="Times New Roman" w:cs="Times New Roman"/>
          <w:bCs/>
          <w:iCs/>
          <w:sz w:val="24"/>
          <w:szCs w:val="24"/>
        </w:rPr>
        <w:t>Вед: Плечом к плечу с солдатами на войне бесстрашно сражались с фашистами русские моряки</w:t>
      </w:r>
      <w:r w:rsidRPr="001D1503">
        <w:rPr>
          <w:rStyle w:val="21"/>
          <w:rFonts w:ascii="Times New Roman" w:hAnsi="Times New Roman" w:cs="Times New Roman"/>
          <w:b w:val="0"/>
          <w:bCs w:val="0"/>
          <w:i w:val="0"/>
          <w:iCs w:val="0"/>
          <w:sz w:val="24"/>
          <w:szCs w:val="24"/>
        </w:rPr>
        <w:t>».</w:t>
      </w:r>
      <w:r>
        <w:rPr>
          <w:rFonts w:ascii="Times New Roman" w:hAnsi="Times New Roman" w:cs="Times New Roman"/>
          <w:sz w:val="24"/>
          <w:szCs w:val="24"/>
        </w:rPr>
        <w:t xml:space="preserve"> </w:t>
      </w:r>
      <w:r w:rsidRPr="001D1503">
        <w:rPr>
          <w:rFonts w:ascii="Times New Roman" w:hAnsi="Times New Roman" w:cs="Times New Roman"/>
          <w:bCs/>
          <w:iCs/>
          <w:sz w:val="24"/>
          <w:szCs w:val="24"/>
        </w:rPr>
        <w:t>Над кораблем алеет наше знамя А за кармой</w:t>
      </w:r>
      <w:r w:rsidRPr="001D1503">
        <w:rPr>
          <w:rStyle w:val="0pt"/>
          <w:rFonts w:ascii="Times New Roman" w:hAnsi="Times New Roman" w:cs="Times New Roman"/>
          <w:b w:val="0"/>
          <w:i w:val="0"/>
          <w:sz w:val="24"/>
          <w:szCs w:val="24"/>
        </w:rPr>
        <w:t xml:space="preserve"> — </w:t>
      </w:r>
      <w:r w:rsidRPr="001D1503">
        <w:rPr>
          <w:rFonts w:ascii="Times New Roman" w:hAnsi="Times New Roman" w:cs="Times New Roman"/>
          <w:bCs/>
          <w:iCs/>
          <w:sz w:val="24"/>
          <w:szCs w:val="24"/>
        </w:rPr>
        <w:t>лазурная война Мы подрастём и станем моряками,</w:t>
      </w:r>
      <w:r>
        <w:rPr>
          <w:rFonts w:ascii="Times New Roman" w:hAnsi="Times New Roman" w:cs="Times New Roman"/>
          <w:bCs/>
          <w:iCs/>
          <w:sz w:val="24"/>
          <w:szCs w:val="24"/>
        </w:rPr>
        <w:t xml:space="preserve"> з</w:t>
      </w:r>
      <w:r w:rsidRPr="001D1503">
        <w:rPr>
          <w:rFonts w:ascii="Times New Roman" w:hAnsi="Times New Roman" w:cs="Times New Roman"/>
          <w:bCs/>
          <w:iCs/>
          <w:sz w:val="24"/>
          <w:szCs w:val="24"/>
        </w:rPr>
        <w:t>ащитой станем мы тебе Страна.</w:t>
      </w:r>
    </w:p>
    <w:p w:rsidR="001D1503" w:rsidRPr="001D1503" w:rsidRDefault="001D1503" w:rsidP="008A28A9">
      <w:pPr>
        <w:pStyle w:val="3"/>
        <w:shd w:val="clear" w:color="auto" w:fill="auto"/>
        <w:spacing w:after="0" w:line="360" w:lineRule="auto"/>
        <w:ind w:left="60" w:firstLine="0"/>
        <w:rPr>
          <w:rFonts w:ascii="Times New Roman" w:hAnsi="Times New Roman" w:cs="Times New Roman"/>
          <w:sz w:val="24"/>
          <w:szCs w:val="24"/>
        </w:rPr>
      </w:pPr>
      <w:r w:rsidRPr="001D1503">
        <w:rPr>
          <w:rFonts w:ascii="Times New Roman" w:hAnsi="Times New Roman" w:cs="Times New Roman"/>
          <w:bCs/>
          <w:iCs/>
          <w:sz w:val="24"/>
          <w:szCs w:val="24"/>
        </w:rPr>
        <w:t>Дети исполняют песню</w:t>
      </w:r>
      <w:r w:rsidRPr="001D1503">
        <w:rPr>
          <w:rStyle w:val="0pt"/>
          <w:rFonts w:ascii="Times New Roman" w:hAnsi="Times New Roman" w:cs="Times New Roman"/>
          <w:b w:val="0"/>
          <w:i w:val="0"/>
          <w:sz w:val="24"/>
          <w:szCs w:val="24"/>
        </w:rPr>
        <w:t xml:space="preserve"> </w:t>
      </w:r>
      <w:r w:rsidRPr="001D1503">
        <w:rPr>
          <w:rStyle w:val="21"/>
          <w:rFonts w:ascii="Times New Roman" w:hAnsi="Times New Roman" w:cs="Times New Roman"/>
          <w:b w:val="0"/>
          <w:bCs w:val="0"/>
          <w:i w:val="0"/>
          <w:iCs w:val="0"/>
          <w:sz w:val="24"/>
          <w:szCs w:val="24"/>
        </w:rPr>
        <w:t>«</w:t>
      </w:r>
      <w:r w:rsidRPr="001D1503">
        <w:rPr>
          <w:rFonts w:ascii="Times New Roman" w:hAnsi="Times New Roman" w:cs="Times New Roman"/>
          <w:bCs/>
          <w:iCs/>
          <w:sz w:val="24"/>
          <w:szCs w:val="24"/>
        </w:rPr>
        <w:t>Наденем бескозырки»</w:t>
      </w:r>
    </w:p>
    <w:p w:rsidR="001D1503" w:rsidRPr="001D1503" w:rsidRDefault="001D1503" w:rsidP="008A28A9">
      <w:pPr>
        <w:pStyle w:val="3"/>
        <w:shd w:val="clear" w:color="auto" w:fill="auto"/>
        <w:spacing w:after="0" w:line="360" w:lineRule="auto"/>
        <w:ind w:left="60" w:right="300" w:firstLine="0"/>
        <w:rPr>
          <w:rFonts w:ascii="Times New Roman" w:hAnsi="Times New Roman" w:cs="Times New Roman"/>
          <w:sz w:val="24"/>
          <w:szCs w:val="24"/>
        </w:rPr>
      </w:pPr>
      <w:r w:rsidRPr="001D1503">
        <w:rPr>
          <w:rFonts w:ascii="Times New Roman" w:hAnsi="Times New Roman" w:cs="Times New Roman"/>
          <w:bCs/>
          <w:iCs/>
          <w:sz w:val="24"/>
          <w:szCs w:val="24"/>
        </w:rPr>
        <w:t>Вед: Четыре года</w:t>
      </w:r>
      <w:r w:rsidRPr="001D1503">
        <w:rPr>
          <w:rStyle w:val="0pt"/>
          <w:rFonts w:ascii="Times New Roman" w:hAnsi="Times New Roman" w:cs="Times New Roman"/>
          <w:b w:val="0"/>
          <w:i w:val="0"/>
          <w:sz w:val="24"/>
          <w:szCs w:val="24"/>
        </w:rPr>
        <w:t xml:space="preserve"> — </w:t>
      </w:r>
      <w:r w:rsidRPr="001D1503">
        <w:rPr>
          <w:rFonts w:ascii="Times New Roman" w:hAnsi="Times New Roman" w:cs="Times New Roman"/>
          <w:bCs/>
          <w:iCs/>
          <w:sz w:val="24"/>
          <w:szCs w:val="24"/>
        </w:rPr>
        <w:t>много этот ли мало? Кому как не солдату знать об этом? Что же помогало выжить, не ожесточиться сердцем? Наверное</w:t>
      </w:r>
      <w:r w:rsidRPr="001D1503">
        <w:rPr>
          <w:rStyle w:val="0pt"/>
          <w:rFonts w:ascii="Times New Roman" w:hAnsi="Times New Roman" w:cs="Times New Roman"/>
          <w:b w:val="0"/>
          <w:i w:val="0"/>
          <w:sz w:val="24"/>
          <w:szCs w:val="24"/>
        </w:rPr>
        <w:t xml:space="preserve"> — </w:t>
      </w:r>
      <w:r w:rsidRPr="001D1503">
        <w:rPr>
          <w:rFonts w:ascii="Times New Roman" w:hAnsi="Times New Roman" w:cs="Times New Roman"/>
          <w:bCs/>
          <w:iCs/>
          <w:sz w:val="24"/>
          <w:szCs w:val="24"/>
        </w:rPr>
        <w:t xml:space="preserve">письма, которые им говорили о том, что их любят и ждут. Солдаты писали письма, складывали их треугольником, а сверху писали адрес. Письма присылали с фронта отцы и братья. Они писали, что вернуться домой </w:t>
      </w:r>
      <w:r w:rsidRPr="001D1503">
        <w:rPr>
          <w:rStyle w:val="21"/>
          <w:rFonts w:ascii="Times New Roman" w:hAnsi="Times New Roman" w:cs="Times New Roman"/>
          <w:b w:val="0"/>
          <w:bCs w:val="0"/>
          <w:i w:val="0"/>
          <w:iCs w:val="0"/>
          <w:sz w:val="24"/>
          <w:szCs w:val="24"/>
        </w:rPr>
        <w:t xml:space="preserve">с </w:t>
      </w:r>
      <w:r w:rsidRPr="001D1503">
        <w:rPr>
          <w:rFonts w:ascii="Times New Roman" w:hAnsi="Times New Roman" w:cs="Times New Roman"/>
          <w:bCs/>
          <w:iCs/>
          <w:sz w:val="24"/>
          <w:szCs w:val="24"/>
        </w:rPr>
        <w:t>победой.</w:t>
      </w:r>
    </w:p>
    <w:p w:rsidR="001D1503" w:rsidRPr="001D1503" w:rsidRDefault="001D1503" w:rsidP="008A28A9">
      <w:pPr>
        <w:spacing w:line="360" w:lineRule="auto"/>
        <w:ind w:left="60"/>
      </w:pPr>
      <w:r w:rsidRPr="001D1503">
        <w:rPr>
          <w:rStyle w:val="20"/>
          <w:rFonts w:ascii="Times New Roman" w:hAnsi="Times New Roman" w:cs="Times New Roman"/>
          <w:b w:val="0"/>
          <w:bCs w:val="0"/>
          <w:i w:val="0"/>
          <w:iCs w:val="0"/>
          <w:sz w:val="24"/>
          <w:szCs w:val="24"/>
        </w:rPr>
        <w:t>Стихотворение к Письмо сыну» (фронтовое письмо)</w:t>
      </w:r>
    </w:p>
    <w:p w:rsidR="001D1503" w:rsidRPr="001D1503" w:rsidRDefault="001D1503" w:rsidP="008A28A9">
      <w:pPr>
        <w:pStyle w:val="3"/>
        <w:shd w:val="clear" w:color="auto" w:fill="auto"/>
        <w:spacing w:after="0" w:line="360" w:lineRule="auto"/>
        <w:ind w:left="60" w:right="300" w:firstLine="0"/>
        <w:rPr>
          <w:rFonts w:ascii="Times New Roman" w:hAnsi="Times New Roman" w:cs="Times New Roman"/>
          <w:sz w:val="24"/>
          <w:szCs w:val="24"/>
        </w:rPr>
      </w:pPr>
      <w:r w:rsidRPr="001D1503">
        <w:rPr>
          <w:rFonts w:ascii="Times New Roman" w:hAnsi="Times New Roman" w:cs="Times New Roman"/>
          <w:bCs/>
          <w:iCs/>
          <w:sz w:val="24"/>
          <w:szCs w:val="24"/>
        </w:rPr>
        <w:t>Вед: В годы войны было написано много песен, которые солдаты слушали и пели в короткие минуты отдыха. Военные песни стали знаменитыми на весь мир Одна из таких песен</w:t>
      </w:r>
      <w:r w:rsidRPr="001D1503">
        <w:rPr>
          <w:rStyle w:val="0pt"/>
          <w:rFonts w:ascii="Times New Roman" w:hAnsi="Times New Roman" w:cs="Times New Roman"/>
          <w:b w:val="0"/>
          <w:i w:val="0"/>
          <w:sz w:val="24"/>
          <w:szCs w:val="24"/>
        </w:rPr>
        <w:t xml:space="preserve"> </w:t>
      </w:r>
      <w:r w:rsidRPr="001D1503">
        <w:rPr>
          <w:rFonts w:ascii="Times New Roman" w:hAnsi="Times New Roman" w:cs="Times New Roman"/>
          <w:bCs/>
          <w:iCs/>
          <w:sz w:val="24"/>
          <w:szCs w:val="24"/>
        </w:rPr>
        <w:t>«Синий платочек»</w:t>
      </w:r>
    </w:p>
    <w:p w:rsidR="001D1503" w:rsidRPr="001D1503" w:rsidRDefault="001D1503" w:rsidP="008A28A9">
      <w:pPr>
        <w:spacing w:line="360" w:lineRule="auto"/>
        <w:ind w:left="60"/>
      </w:pPr>
      <w:r w:rsidRPr="001D1503">
        <w:rPr>
          <w:rStyle w:val="20"/>
          <w:rFonts w:ascii="Times New Roman" w:hAnsi="Times New Roman" w:cs="Times New Roman"/>
          <w:b w:val="0"/>
          <w:bCs w:val="0"/>
          <w:i w:val="0"/>
          <w:iCs w:val="0"/>
          <w:sz w:val="24"/>
          <w:szCs w:val="24"/>
        </w:rPr>
        <w:t>Дети исполняют ва</w:t>
      </w:r>
      <w:r w:rsidR="00D92854">
        <w:rPr>
          <w:rStyle w:val="20"/>
          <w:rFonts w:ascii="Times New Roman" w:hAnsi="Times New Roman" w:cs="Times New Roman"/>
          <w:b w:val="0"/>
          <w:bCs w:val="0"/>
          <w:i w:val="0"/>
          <w:iCs w:val="0"/>
          <w:sz w:val="24"/>
          <w:szCs w:val="24"/>
        </w:rPr>
        <w:t>л</w:t>
      </w:r>
      <w:r w:rsidRPr="001D1503">
        <w:rPr>
          <w:rStyle w:val="20"/>
          <w:rFonts w:ascii="Times New Roman" w:hAnsi="Times New Roman" w:cs="Times New Roman"/>
          <w:b w:val="0"/>
          <w:bCs w:val="0"/>
          <w:i w:val="0"/>
          <w:iCs w:val="0"/>
          <w:sz w:val="24"/>
          <w:szCs w:val="24"/>
        </w:rPr>
        <w:t>ьс «Синий платочек»</w:t>
      </w:r>
    </w:p>
    <w:p w:rsidR="001D1503" w:rsidRPr="001D1503" w:rsidRDefault="001D1503" w:rsidP="008A28A9">
      <w:pPr>
        <w:pStyle w:val="3"/>
        <w:shd w:val="clear" w:color="auto" w:fill="auto"/>
        <w:spacing w:after="0" w:line="360" w:lineRule="auto"/>
        <w:ind w:left="60" w:right="300" w:firstLine="0"/>
        <w:rPr>
          <w:rFonts w:ascii="Times New Roman" w:hAnsi="Times New Roman" w:cs="Times New Roman"/>
          <w:sz w:val="24"/>
          <w:szCs w:val="24"/>
        </w:rPr>
      </w:pPr>
      <w:r w:rsidRPr="001D1503">
        <w:rPr>
          <w:rFonts w:ascii="Times New Roman" w:hAnsi="Times New Roman" w:cs="Times New Roman"/>
          <w:bCs/>
          <w:iCs/>
          <w:sz w:val="24"/>
          <w:szCs w:val="24"/>
        </w:rPr>
        <w:t>Вед: Люди не потеряли веры в победу, даже в самые тяжелые времена.</w:t>
      </w:r>
      <w:r w:rsidRPr="001D1503">
        <w:rPr>
          <w:rStyle w:val="0pt"/>
          <w:rFonts w:ascii="Times New Roman" w:hAnsi="Times New Roman" w:cs="Times New Roman"/>
          <w:b w:val="0"/>
          <w:i w:val="0"/>
          <w:sz w:val="24"/>
          <w:szCs w:val="24"/>
        </w:rPr>
        <w:t xml:space="preserve"> </w:t>
      </w:r>
      <w:r w:rsidRPr="001D1503">
        <w:rPr>
          <w:rFonts w:ascii="Times New Roman" w:hAnsi="Times New Roman" w:cs="Times New Roman"/>
          <w:bCs/>
          <w:iCs/>
          <w:sz w:val="24"/>
          <w:szCs w:val="24"/>
        </w:rPr>
        <w:t>«Враг будет разбит, победа будет за нами!» - эти слова звучали повсюду. И вот наступил тот день, когда по радио объявили об окончании войны. Страна ликовала! На улицах пели, танцевали, люди обнимали друг друга, многие плакали от радости.</w:t>
      </w:r>
    </w:p>
    <w:p w:rsidR="001D1503" w:rsidRPr="001D1503" w:rsidRDefault="001D1503" w:rsidP="008A28A9">
      <w:pPr>
        <w:spacing w:line="360" w:lineRule="auto"/>
        <w:ind w:left="60"/>
      </w:pPr>
      <w:r w:rsidRPr="001D1503">
        <w:rPr>
          <w:rStyle w:val="20"/>
          <w:rFonts w:ascii="Times New Roman" w:hAnsi="Times New Roman" w:cs="Times New Roman"/>
          <w:b w:val="0"/>
          <w:bCs w:val="0"/>
          <w:i w:val="0"/>
          <w:iCs w:val="0"/>
          <w:sz w:val="24"/>
          <w:szCs w:val="24"/>
        </w:rPr>
        <w:t>Стихотворение «Люди празднуют Победу»</w:t>
      </w:r>
    </w:p>
    <w:p w:rsidR="001D1503" w:rsidRPr="001D1503" w:rsidRDefault="001D1503" w:rsidP="008A28A9">
      <w:pPr>
        <w:pStyle w:val="3"/>
        <w:shd w:val="clear" w:color="auto" w:fill="auto"/>
        <w:spacing w:after="0" w:line="360" w:lineRule="auto"/>
        <w:ind w:left="40" w:firstLine="0"/>
        <w:rPr>
          <w:rFonts w:ascii="Times New Roman" w:hAnsi="Times New Roman" w:cs="Times New Roman"/>
          <w:sz w:val="24"/>
          <w:szCs w:val="24"/>
        </w:rPr>
      </w:pPr>
      <w:r w:rsidRPr="001D1503">
        <w:rPr>
          <w:rFonts w:ascii="Times New Roman" w:hAnsi="Times New Roman" w:cs="Times New Roman"/>
          <w:bCs/>
          <w:iCs/>
          <w:sz w:val="24"/>
          <w:szCs w:val="24"/>
        </w:rPr>
        <w:t>Вед: Зажигаются радостно лица.</w:t>
      </w:r>
    </w:p>
    <w:p w:rsidR="001D1503" w:rsidRPr="001D1503" w:rsidRDefault="001D1503" w:rsidP="008A28A9">
      <w:pPr>
        <w:pStyle w:val="3"/>
        <w:shd w:val="clear" w:color="auto" w:fill="auto"/>
        <w:spacing w:after="0" w:line="360" w:lineRule="auto"/>
        <w:ind w:left="460" w:firstLine="0"/>
        <w:rPr>
          <w:rFonts w:ascii="Times New Roman" w:hAnsi="Times New Roman" w:cs="Times New Roman"/>
          <w:sz w:val="24"/>
          <w:szCs w:val="24"/>
        </w:rPr>
      </w:pPr>
      <w:r w:rsidRPr="001D1503">
        <w:rPr>
          <w:rFonts w:ascii="Times New Roman" w:hAnsi="Times New Roman" w:cs="Times New Roman"/>
          <w:bCs/>
          <w:iCs/>
          <w:sz w:val="24"/>
          <w:szCs w:val="24"/>
        </w:rPr>
        <w:t>В это светлое майское утро!</w:t>
      </w:r>
    </w:p>
    <w:p w:rsidR="001D1503" w:rsidRPr="001D1503" w:rsidRDefault="001D1503" w:rsidP="008A28A9">
      <w:pPr>
        <w:pStyle w:val="3"/>
        <w:shd w:val="clear" w:color="auto" w:fill="auto"/>
        <w:spacing w:after="0" w:line="360" w:lineRule="auto"/>
        <w:ind w:left="460" w:firstLine="0"/>
        <w:rPr>
          <w:rFonts w:ascii="Times New Roman" w:hAnsi="Times New Roman" w:cs="Times New Roman"/>
          <w:sz w:val="24"/>
          <w:szCs w:val="24"/>
        </w:rPr>
      </w:pPr>
      <w:r w:rsidRPr="001D1503">
        <w:rPr>
          <w:rFonts w:ascii="Times New Roman" w:hAnsi="Times New Roman" w:cs="Times New Roman"/>
          <w:bCs/>
          <w:iCs/>
          <w:sz w:val="24"/>
          <w:szCs w:val="24"/>
        </w:rPr>
        <w:t>За окном заливаются птицы,</w:t>
      </w:r>
    </w:p>
    <w:p w:rsidR="001D1503" w:rsidRPr="001D1503" w:rsidRDefault="001D1503" w:rsidP="008A28A9">
      <w:pPr>
        <w:pStyle w:val="3"/>
        <w:shd w:val="clear" w:color="auto" w:fill="auto"/>
        <w:spacing w:after="0" w:line="360" w:lineRule="auto"/>
        <w:ind w:left="460" w:firstLine="0"/>
        <w:rPr>
          <w:rFonts w:ascii="Times New Roman" w:hAnsi="Times New Roman" w:cs="Times New Roman"/>
          <w:sz w:val="24"/>
          <w:szCs w:val="24"/>
        </w:rPr>
      </w:pPr>
      <w:r w:rsidRPr="001D1503">
        <w:rPr>
          <w:rFonts w:ascii="Times New Roman" w:hAnsi="Times New Roman" w:cs="Times New Roman"/>
          <w:bCs/>
          <w:iCs/>
          <w:sz w:val="24"/>
          <w:szCs w:val="24"/>
        </w:rPr>
        <w:t>Отливает листва перламутром,</w:t>
      </w:r>
    </w:p>
    <w:p w:rsidR="001D1503" w:rsidRPr="001D1503" w:rsidRDefault="001D1503" w:rsidP="008A28A9">
      <w:pPr>
        <w:pStyle w:val="3"/>
        <w:shd w:val="clear" w:color="auto" w:fill="auto"/>
        <w:spacing w:after="0" w:line="360" w:lineRule="auto"/>
        <w:ind w:left="460" w:firstLine="0"/>
        <w:rPr>
          <w:rFonts w:ascii="Times New Roman" w:hAnsi="Times New Roman" w:cs="Times New Roman"/>
          <w:sz w:val="24"/>
          <w:szCs w:val="24"/>
        </w:rPr>
      </w:pPr>
      <w:r w:rsidRPr="001D1503">
        <w:rPr>
          <w:rFonts w:ascii="Times New Roman" w:hAnsi="Times New Roman" w:cs="Times New Roman"/>
          <w:bCs/>
          <w:iCs/>
          <w:sz w:val="24"/>
          <w:szCs w:val="24"/>
        </w:rPr>
        <w:t>Ветеранам мы дарим гвоздики.</w:t>
      </w:r>
    </w:p>
    <w:p w:rsidR="001D1503" w:rsidRPr="001D1503" w:rsidRDefault="001D1503" w:rsidP="008A28A9">
      <w:pPr>
        <w:pStyle w:val="3"/>
        <w:shd w:val="clear" w:color="auto" w:fill="auto"/>
        <w:spacing w:after="0" w:line="360" w:lineRule="auto"/>
        <w:ind w:left="460" w:firstLine="0"/>
        <w:rPr>
          <w:rFonts w:ascii="Times New Roman" w:hAnsi="Times New Roman" w:cs="Times New Roman"/>
          <w:sz w:val="24"/>
          <w:szCs w:val="24"/>
        </w:rPr>
      </w:pPr>
      <w:r w:rsidRPr="001D1503">
        <w:rPr>
          <w:rFonts w:ascii="Times New Roman" w:hAnsi="Times New Roman" w:cs="Times New Roman"/>
          <w:bCs/>
          <w:iCs/>
          <w:sz w:val="24"/>
          <w:szCs w:val="24"/>
        </w:rPr>
        <w:t>Вспоминаем отважных бойцов,</w:t>
      </w:r>
    </w:p>
    <w:p w:rsidR="001D1503" w:rsidRPr="001D1503" w:rsidRDefault="001D1503" w:rsidP="008A28A9">
      <w:pPr>
        <w:pStyle w:val="3"/>
        <w:shd w:val="clear" w:color="auto" w:fill="auto"/>
        <w:tabs>
          <w:tab w:val="left" w:pos="9214"/>
        </w:tabs>
        <w:spacing w:after="0" w:line="360" w:lineRule="auto"/>
        <w:ind w:left="460" w:right="707" w:firstLine="0"/>
        <w:rPr>
          <w:rFonts w:ascii="Times New Roman" w:hAnsi="Times New Roman" w:cs="Times New Roman"/>
          <w:sz w:val="24"/>
          <w:szCs w:val="24"/>
        </w:rPr>
      </w:pPr>
      <w:r w:rsidRPr="001D1503">
        <w:rPr>
          <w:rFonts w:ascii="Times New Roman" w:hAnsi="Times New Roman" w:cs="Times New Roman"/>
          <w:bCs/>
          <w:iCs/>
          <w:sz w:val="24"/>
          <w:szCs w:val="24"/>
        </w:rPr>
        <w:lastRenderedPageBreak/>
        <w:t>Не забудем мы под</w:t>
      </w:r>
      <w:r w:rsidR="008A28A9">
        <w:rPr>
          <w:rFonts w:ascii="Times New Roman" w:hAnsi="Times New Roman" w:cs="Times New Roman"/>
          <w:bCs/>
          <w:iCs/>
          <w:sz w:val="24"/>
          <w:szCs w:val="24"/>
        </w:rPr>
        <w:t xml:space="preserve">виг великий Наших дедов и наших </w:t>
      </w:r>
      <w:r w:rsidRPr="001D1503">
        <w:rPr>
          <w:rFonts w:ascii="Times New Roman" w:hAnsi="Times New Roman" w:cs="Times New Roman"/>
          <w:bCs/>
          <w:iCs/>
          <w:sz w:val="24"/>
          <w:szCs w:val="24"/>
        </w:rPr>
        <w:t>отцов!</w:t>
      </w:r>
    </w:p>
    <w:p w:rsidR="001D1503" w:rsidRDefault="001D1503" w:rsidP="008A28A9">
      <w:pPr>
        <w:spacing w:line="360" w:lineRule="auto"/>
        <w:ind w:left="40" w:right="420" w:firstLine="820"/>
        <w:rPr>
          <w:rStyle w:val="20"/>
          <w:rFonts w:ascii="Times New Roman" w:hAnsi="Times New Roman" w:cs="Times New Roman"/>
          <w:b w:val="0"/>
          <w:bCs w:val="0"/>
          <w:i w:val="0"/>
          <w:iCs w:val="0"/>
          <w:sz w:val="24"/>
          <w:szCs w:val="24"/>
        </w:rPr>
      </w:pPr>
      <w:r>
        <w:rPr>
          <w:rStyle w:val="20"/>
          <w:rFonts w:ascii="Times New Roman" w:hAnsi="Times New Roman" w:cs="Times New Roman"/>
          <w:b w:val="0"/>
          <w:bCs w:val="0"/>
          <w:i w:val="0"/>
          <w:iCs w:val="0"/>
          <w:sz w:val="24"/>
          <w:szCs w:val="24"/>
        </w:rPr>
        <w:t>Звучит песня Я Френкеля сл Р Га</w:t>
      </w:r>
      <w:r w:rsidR="00D92854">
        <w:rPr>
          <w:rStyle w:val="20"/>
          <w:rFonts w:ascii="Times New Roman" w:hAnsi="Times New Roman" w:cs="Times New Roman"/>
          <w:b w:val="0"/>
          <w:bCs w:val="0"/>
          <w:i w:val="0"/>
          <w:iCs w:val="0"/>
          <w:sz w:val="24"/>
          <w:szCs w:val="24"/>
        </w:rPr>
        <w:t>з</w:t>
      </w:r>
      <w:r>
        <w:rPr>
          <w:rStyle w:val="20"/>
          <w:rFonts w:ascii="Times New Roman" w:hAnsi="Times New Roman" w:cs="Times New Roman"/>
          <w:b w:val="0"/>
          <w:bCs w:val="0"/>
          <w:i w:val="0"/>
          <w:iCs w:val="0"/>
          <w:sz w:val="24"/>
          <w:szCs w:val="24"/>
        </w:rPr>
        <w:t>м</w:t>
      </w:r>
      <w:r w:rsidR="00D92854">
        <w:rPr>
          <w:rStyle w:val="20"/>
          <w:rFonts w:ascii="Times New Roman" w:hAnsi="Times New Roman" w:cs="Times New Roman"/>
          <w:b w:val="0"/>
          <w:bCs w:val="0"/>
          <w:i w:val="0"/>
          <w:iCs w:val="0"/>
          <w:sz w:val="24"/>
          <w:szCs w:val="24"/>
        </w:rPr>
        <w:t>а</w:t>
      </w:r>
      <w:r>
        <w:rPr>
          <w:rStyle w:val="20"/>
          <w:rFonts w:ascii="Times New Roman" w:hAnsi="Times New Roman" w:cs="Times New Roman"/>
          <w:b w:val="0"/>
          <w:bCs w:val="0"/>
          <w:i w:val="0"/>
          <w:iCs w:val="0"/>
          <w:sz w:val="24"/>
          <w:szCs w:val="24"/>
        </w:rPr>
        <w:t xml:space="preserve">нова </w:t>
      </w:r>
      <w:r w:rsidRPr="001D1503">
        <w:rPr>
          <w:rStyle w:val="210pt-1pt"/>
          <w:rFonts w:ascii="Times New Roman" w:hAnsi="Times New Roman" w:cs="Times New Roman"/>
          <w:b w:val="0"/>
          <w:i w:val="0"/>
          <w:sz w:val="24"/>
          <w:szCs w:val="24"/>
        </w:rPr>
        <w:t xml:space="preserve"> «,</w:t>
      </w:r>
      <w:r w:rsidRPr="001D1503">
        <w:rPr>
          <w:rStyle w:val="20"/>
          <w:rFonts w:ascii="Times New Roman" w:hAnsi="Times New Roman" w:cs="Times New Roman"/>
          <w:b w:val="0"/>
          <w:bCs w:val="0"/>
          <w:i w:val="0"/>
          <w:iCs w:val="0"/>
          <w:sz w:val="24"/>
          <w:szCs w:val="24"/>
        </w:rPr>
        <w:t xml:space="preserve">Журавли» </w:t>
      </w:r>
    </w:p>
    <w:p w:rsidR="001D1503" w:rsidRPr="001D1503" w:rsidRDefault="001D1503" w:rsidP="008A28A9">
      <w:pPr>
        <w:spacing w:line="360" w:lineRule="auto"/>
        <w:ind w:left="40" w:right="420" w:firstLine="820"/>
      </w:pPr>
      <w:r w:rsidRPr="001D1503">
        <w:rPr>
          <w:rStyle w:val="20"/>
          <w:rFonts w:ascii="Times New Roman" w:hAnsi="Times New Roman" w:cs="Times New Roman"/>
          <w:b w:val="0"/>
          <w:bCs w:val="0"/>
          <w:i w:val="0"/>
          <w:iCs w:val="0"/>
          <w:sz w:val="24"/>
          <w:szCs w:val="24"/>
        </w:rPr>
        <w:t xml:space="preserve">Дети входят в </w:t>
      </w:r>
      <w:r>
        <w:rPr>
          <w:rStyle w:val="20"/>
          <w:rFonts w:ascii="Times New Roman" w:hAnsi="Times New Roman" w:cs="Times New Roman"/>
          <w:b w:val="0"/>
          <w:bCs w:val="0"/>
          <w:i w:val="0"/>
          <w:iCs w:val="0"/>
          <w:sz w:val="24"/>
          <w:szCs w:val="24"/>
        </w:rPr>
        <w:t>зал</w:t>
      </w:r>
      <w:r w:rsidRPr="001D1503">
        <w:rPr>
          <w:rStyle w:val="20"/>
          <w:rFonts w:ascii="Times New Roman" w:hAnsi="Times New Roman" w:cs="Times New Roman"/>
          <w:b w:val="0"/>
          <w:bCs w:val="0"/>
          <w:i w:val="0"/>
          <w:iCs w:val="0"/>
          <w:sz w:val="24"/>
          <w:szCs w:val="24"/>
        </w:rPr>
        <w:t xml:space="preserve"> и исполняют танцевальную композицию</w:t>
      </w:r>
    </w:p>
    <w:p w:rsidR="001D1503" w:rsidRPr="001D1503" w:rsidRDefault="001D1503" w:rsidP="008A28A9">
      <w:pPr>
        <w:pStyle w:val="3"/>
        <w:shd w:val="clear" w:color="auto" w:fill="auto"/>
        <w:spacing w:after="0" w:line="360" w:lineRule="auto"/>
        <w:ind w:left="460" w:right="-2"/>
        <w:jc w:val="both"/>
        <w:rPr>
          <w:rFonts w:ascii="Times New Roman" w:hAnsi="Times New Roman" w:cs="Times New Roman"/>
          <w:sz w:val="24"/>
          <w:szCs w:val="24"/>
        </w:rPr>
      </w:pPr>
      <w:r w:rsidRPr="001D1503">
        <w:rPr>
          <w:rFonts w:ascii="Times New Roman" w:hAnsi="Times New Roman" w:cs="Times New Roman"/>
          <w:bCs/>
          <w:iCs/>
          <w:sz w:val="24"/>
          <w:szCs w:val="24"/>
        </w:rPr>
        <w:t>Вед: В эти теплые майские дни наша Род</w:t>
      </w:r>
      <w:r>
        <w:rPr>
          <w:rFonts w:ascii="Times New Roman" w:hAnsi="Times New Roman" w:cs="Times New Roman"/>
          <w:bCs/>
          <w:iCs/>
          <w:sz w:val="24"/>
          <w:szCs w:val="24"/>
        </w:rPr>
        <w:t xml:space="preserve">ина </w:t>
      </w:r>
      <w:r w:rsidRPr="001D1503">
        <w:rPr>
          <w:rFonts w:ascii="Times New Roman" w:hAnsi="Times New Roman" w:cs="Times New Roman"/>
          <w:bCs/>
          <w:iCs/>
          <w:sz w:val="24"/>
          <w:szCs w:val="24"/>
        </w:rPr>
        <w:t>отмечает замечательный праздник</w:t>
      </w:r>
      <w:r w:rsidRPr="001D1503">
        <w:rPr>
          <w:rStyle w:val="0pt"/>
          <w:rFonts w:ascii="Times New Roman" w:hAnsi="Times New Roman" w:cs="Times New Roman"/>
          <w:b w:val="0"/>
          <w:i w:val="0"/>
          <w:sz w:val="24"/>
          <w:szCs w:val="24"/>
        </w:rPr>
        <w:t xml:space="preserve"> — </w:t>
      </w:r>
      <w:r w:rsidRPr="001D1503">
        <w:rPr>
          <w:rFonts w:ascii="Times New Roman" w:hAnsi="Times New Roman" w:cs="Times New Roman"/>
          <w:bCs/>
          <w:iCs/>
          <w:sz w:val="24"/>
          <w:szCs w:val="24"/>
        </w:rPr>
        <w:t>День Победы нашего народа в ВОВ. Великой войны победу Мы не должны забывать Для нас отстояли деды И жизнь, и Родину-мать!</w:t>
      </w:r>
    </w:p>
    <w:p w:rsidR="001D1503" w:rsidRPr="001D1503" w:rsidRDefault="001D1503" w:rsidP="008A28A9">
      <w:pPr>
        <w:spacing w:line="360" w:lineRule="auto"/>
        <w:ind w:left="40"/>
      </w:pPr>
      <w:r w:rsidRPr="001D1503">
        <w:rPr>
          <w:rStyle w:val="20"/>
          <w:rFonts w:ascii="Times New Roman" w:hAnsi="Times New Roman" w:cs="Times New Roman"/>
          <w:b w:val="0"/>
          <w:bCs w:val="0"/>
          <w:i w:val="0"/>
          <w:iCs w:val="0"/>
          <w:sz w:val="24"/>
          <w:szCs w:val="24"/>
        </w:rPr>
        <w:t>Дети исполняют песню «Родина»</w:t>
      </w:r>
    </w:p>
    <w:p w:rsidR="001D1503" w:rsidRDefault="001D1503" w:rsidP="008A28A9">
      <w:pPr>
        <w:pStyle w:val="3"/>
        <w:shd w:val="clear" w:color="auto" w:fill="auto"/>
        <w:spacing w:after="0" w:line="360" w:lineRule="auto"/>
        <w:ind w:left="40" w:right="420" w:firstLine="0"/>
        <w:rPr>
          <w:rFonts w:ascii="Times New Roman" w:hAnsi="Times New Roman" w:cs="Times New Roman"/>
          <w:bCs/>
          <w:iCs/>
          <w:sz w:val="24"/>
          <w:szCs w:val="24"/>
        </w:rPr>
      </w:pPr>
      <w:r w:rsidRPr="001D1503">
        <w:rPr>
          <w:rFonts w:ascii="Times New Roman" w:hAnsi="Times New Roman" w:cs="Times New Roman"/>
          <w:bCs/>
          <w:iCs/>
          <w:sz w:val="24"/>
          <w:szCs w:val="24"/>
        </w:rPr>
        <w:t>Вед: 22 июня</w:t>
      </w:r>
      <w:r w:rsidRPr="001D1503">
        <w:rPr>
          <w:rStyle w:val="0pt"/>
          <w:rFonts w:ascii="Times New Roman" w:hAnsi="Times New Roman" w:cs="Times New Roman"/>
          <w:b w:val="0"/>
          <w:i w:val="0"/>
          <w:sz w:val="24"/>
          <w:szCs w:val="24"/>
        </w:rPr>
        <w:t xml:space="preserve"> — </w:t>
      </w:r>
      <w:r w:rsidRPr="001D1503">
        <w:rPr>
          <w:rFonts w:ascii="Times New Roman" w:hAnsi="Times New Roman" w:cs="Times New Roman"/>
          <w:bCs/>
          <w:iCs/>
          <w:sz w:val="24"/>
          <w:szCs w:val="24"/>
        </w:rPr>
        <w:t>самая короткая ночь в году. 22 июня во всех школах страны отмечали последний выпускной бал. Летняя ночь была заполнена запахом цветов и трав, пением птиц и веселой музыкой. Под утро выпускники заполнили улицы городов. Они пели, смеялись, надеялись и мечтали о будущем, они шли встречать рассвет. Это был рассвет 22 июня 1941 года.</w:t>
      </w:r>
    </w:p>
    <w:p w:rsidR="001D1503" w:rsidRPr="001D1503" w:rsidRDefault="001D1503" w:rsidP="008A28A9">
      <w:pPr>
        <w:spacing w:line="360" w:lineRule="auto"/>
        <w:ind w:left="40"/>
      </w:pPr>
      <w:r w:rsidRPr="001D1503">
        <w:rPr>
          <w:rStyle w:val="20"/>
          <w:rFonts w:ascii="Times New Roman" w:hAnsi="Times New Roman" w:cs="Times New Roman"/>
          <w:b w:val="0"/>
          <w:bCs w:val="0"/>
          <w:i w:val="0"/>
          <w:iCs w:val="0"/>
          <w:sz w:val="24"/>
          <w:szCs w:val="24"/>
        </w:rPr>
        <w:t>Стихотворение С Щипачева к22 июня»</w:t>
      </w:r>
    </w:p>
    <w:p w:rsidR="001D1503" w:rsidRPr="001D1503" w:rsidRDefault="001D1503" w:rsidP="008A28A9">
      <w:pPr>
        <w:spacing w:line="360" w:lineRule="auto"/>
        <w:ind w:left="40" w:right="420"/>
      </w:pPr>
      <w:r w:rsidRPr="001D1503">
        <w:rPr>
          <w:rStyle w:val="20"/>
          <w:rFonts w:ascii="Times New Roman" w:hAnsi="Times New Roman" w:cs="Times New Roman"/>
          <w:b w:val="0"/>
          <w:bCs w:val="0"/>
          <w:i w:val="0"/>
          <w:iCs w:val="0"/>
          <w:sz w:val="24"/>
          <w:szCs w:val="24"/>
        </w:rPr>
        <w:t>Звучит аудиозапись Левитан « Объявление о начала ВОВ</w:t>
      </w:r>
      <w:r w:rsidRPr="001D1503">
        <w:rPr>
          <w:rStyle w:val="210pt-1pt"/>
          <w:rFonts w:ascii="Times New Roman" w:hAnsi="Times New Roman" w:cs="Times New Roman"/>
          <w:b w:val="0"/>
          <w:i w:val="0"/>
          <w:sz w:val="24"/>
          <w:szCs w:val="24"/>
        </w:rPr>
        <w:t>»</w:t>
      </w:r>
      <w:r>
        <w:rPr>
          <w:rStyle w:val="210pt-1pt"/>
          <w:rFonts w:ascii="Times New Roman" w:hAnsi="Times New Roman" w:cs="Times New Roman"/>
          <w:b w:val="0"/>
          <w:i w:val="0"/>
          <w:sz w:val="24"/>
          <w:szCs w:val="24"/>
        </w:rPr>
        <w:t xml:space="preserve"> </w:t>
      </w:r>
      <w:r w:rsidRPr="001D1503">
        <w:rPr>
          <w:rStyle w:val="210pt-1pt"/>
          <w:rFonts w:ascii="Times New Roman" w:hAnsi="Times New Roman" w:cs="Times New Roman"/>
          <w:b w:val="0"/>
          <w:i w:val="0"/>
          <w:sz w:val="24"/>
          <w:szCs w:val="24"/>
        </w:rPr>
        <w:t xml:space="preserve"> </w:t>
      </w:r>
      <w:r>
        <w:rPr>
          <w:rStyle w:val="20"/>
          <w:rFonts w:ascii="Times New Roman" w:hAnsi="Times New Roman" w:cs="Times New Roman"/>
          <w:b w:val="0"/>
          <w:bCs w:val="0"/>
          <w:i w:val="0"/>
          <w:iCs w:val="0"/>
          <w:sz w:val="24"/>
          <w:szCs w:val="24"/>
        </w:rPr>
        <w:t xml:space="preserve">и «Вставай страна </w:t>
      </w:r>
      <w:r w:rsidRPr="001D1503">
        <w:rPr>
          <w:rStyle w:val="20"/>
          <w:rFonts w:ascii="Times New Roman" w:hAnsi="Times New Roman" w:cs="Times New Roman"/>
          <w:b w:val="0"/>
          <w:bCs w:val="0"/>
          <w:i w:val="0"/>
          <w:iCs w:val="0"/>
          <w:sz w:val="24"/>
          <w:szCs w:val="24"/>
        </w:rPr>
        <w:t>огромная</w:t>
      </w:r>
      <w:r>
        <w:rPr>
          <w:rStyle w:val="20"/>
          <w:rFonts w:ascii="Times New Roman" w:hAnsi="Times New Roman" w:cs="Times New Roman"/>
          <w:b w:val="0"/>
          <w:bCs w:val="0"/>
          <w:i w:val="0"/>
          <w:iCs w:val="0"/>
          <w:sz w:val="24"/>
          <w:szCs w:val="24"/>
        </w:rPr>
        <w:t>»</w:t>
      </w:r>
    </w:p>
    <w:p w:rsidR="001D1503" w:rsidRPr="001D1503" w:rsidRDefault="001D1503" w:rsidP="008A28A9">
      <w:pPr>
        <w:pStyle w:val="3"/>
        <w:shd w:val="clear" w:color="auto" w:fill="auto"/>
        <w:spacing w:after="0" w:line="360" w:lineRule="auto"/>
        <w:ind w:left="40" w:right="420" w:firstLine="0"/>
        <w:rPr>
          <w:rFonts w:ascii="Times New Roman" w:hAnsi="Times New Roman" w:cs="Times New Roman"/>
          <w:sz w:val="24"/>
          <w:szCs w:val="24"/>
        </w:rPr>
      </w:pPr>
      <w:r w:rsidRPr="001D1503">
        <w:rPr>
          <w:rFonts w:ascii="Times New Roman" w:hAnsi="Times New Roman" w:cs="Times New Roman"/>
          <w:bCs/>
          <w:iCs/>
          <w:sz w:val="24"/>
          <w:szCs w:val="24"/>
        </w:rPr>
        <w:t xml:space="preserve">Вед: Нет в России семьи, которую бы война обошла стороной. Наши солдаты готовы были встать на защиту Родины. Каждый день эшелоны увозили красноармейцев на фронт. Родные и близкие провожали их </w:t>
      </w:r>
      <w:r w:rsidRPr="001D1503">
        <w:rPr>
          <w:rStyle w:val="21"/>
          <w:rFonts w:ascii="Times New Roman" w:hAnsi="Times New Roman" w:cs="Times New Roman"/>
          <w:b w:val="0"/>
          <w:bCs w:val="0"/>
          <w:i w:val="0"/>
          <w:iCs w:val="0"/>
          <w:sz w:val="24"/>
          <w:szCs w:val="24"/>
        </w:rPr>
        <w:t xml:space="preserve">со </w:t>
      </w:r>
      <w:r w:rsidRPr="001D1503">
        <w:rPr>
          <w:rFonts w:ascii="Times New Roman" w:hAnsi="Times New Roman" w:cs="Times New Roman"/>
          <w:bCs/>
          <w:iCs/>
          <w:sz w:val="24"/>
          <w:szCs w:val="24"/>
        </w:rPr>
        <w:t>слезами на глазах, но с верой в Победу.</w:t>
      </w:r>
    </w:p>
    <w:p w:rsidR="001D1503" w:rsidRPr="001D1503" w:rsidRDefault="001D1503" w:rsidP="008A28A9">
      <w:pPr>
        <w:spacing w:line="360" w:lineRule="auto"/>
        <w:ind w:left="460"/>
        <w:jc w:val="both"/>
      </w:pPr>
      <w:r w:rsidRPr="001D1503">
        <w:rPr>
          <w:rStyle w:val="20"/>
          <w:rFonts w:ascii="Times New Roman" w:hAnsi="Times New Roman" w:cs="Times New Roman"/>
          <w:b w:val="0"/>
          <w:bCs w:val="0"/>
          <w:i w:val="0"/>
          <w:iCs w:val="0"/>
          <w:sz w:val="24"/>
          <w:szCs w:val="24"/>
        </w:rPr>
        <w:t>Звучит</w:t>
      </w:r>
      <w:r w:rsidRPr="001D1503">
        <w:rPr>
          <w:rStyle w:val="210pt-1pt"/>
          <w:rFonts w:ascii="Times New Roman" w:hAnsi="Times New Roman" w:cs="Times New Roman"/>
          <w:b w:val="0"/>
          <w:i w:val="0"/>
          <w:sz w:val="24"/>
          <w:szCs w:val="24"/>
        </w:rPr>
        <w:t xml:space="preserve"> </w:t>
      </w:r>
      <w:r w:rsidRPr="001D1503">
        <w:rPr>
          <w:rStyle w:val="20"/>
          <w:rFonts w:ascii="Times New Roman" w:hAnsi="Times New Roman" w:cs="Times New Roman"/>
          <w:b w:val="0"/>
          <w:bCs w:val="0"/>
          <w:i w:val="0"/>
          <w:iCs w:val="0"/>
          <w:sz w:val="24"/>
          <w:szCs w:val="24"/>
        </w:rPr>
        <w:t>«Прощание Славянки</w:t>
      </w:r>
      <w:r w:rsidRPr="001D1503">
        <w:rPr>
          <w:rStyle w:val="210pt-1pt"/>
          <w:rFonts w:ascii="Times New Roman" w:hAnsi="Times New Roman" w:cs="Times New Roman"/>
          <w:b w:val="0"/>
          <w:i w:val="0"/>
          <w:sz w:val="24"/>
          <w:szCs w:val="24"/>
        </w:rPr>
        <w:t>»</w:t>
      </w:r>
    </w:p>
    <w:p w:rsidR="001D1503" w:rsidRPr="001D1503" w:rsidRDefault="001D1503" w:rsidP="008A28A9">
      <w:pPr>
        <w:spacing w:line="360" w:lineRule="auto"/>
        <w:ind w:left="460"/>
        <w:jc w:val="both"/>
      </w:pPr>
      <w:r w:rsidRPr="001D1503">
        <w:rPr>
          <w:rStyle w:val="20"/>
          <w:rFonts w:ascii="Times New Roman" w:hAnsi="Times New Roman" w:cs="Times New Roman"/>
          <w:b w:val="0"/>
          <w:bCs w:val="0"/>
          <w:i w:val="0"/>
          <w:iCs w:val="0"/>
          <w:sz w:val="24"/>
          <w:szCs w:val="24"/>
        </w:rPr>
        <w:t>Стихотворение « Прощайте»</w:t>
      </w:r>
    </w:p>
    <w:p w:rsidR="001D1503" w:rsidRPr="001D1503" w:rsidRDefault="001D1503" w:rsidP="008A28A9">
      <w:pPr>
        <w:spacing w:line="360" w:lineRule="auto"/>
        <w:ind w:left="460"/>
        <w:jc w:val="both"/>
      </w:pPr>
      <w:r w:rsidRPr="001D1503">
        <w:rPr>
          <w:rStyle w:val="20"/>
          <w:rFonts w:ascii="Times New Roman" w:hAnsi="Times New Roman" w:cs="Times New Roman"/>
          <w:b w:val="0"/>
          <w:bCs w:val="0"/>
          <w:i w:val="0"/>
          <w:iCs w:val="0"/>
          <w:sz w:val="24"/>
          <w:szCs w:val="24"/>
        </w:rPr>
        <w:t>Песня « Солдаты»</w:t>
      </w:r>
    </w:p>
    <w:p w:rsidR="001D1503" w:rsidRPr="001D1503" w:rsidRDefault="001D1503" w:rsidP="008A28A9">
      <w:pPr>
        <w:pStyle w:val="3"/>
        <w:shd w:val="clear" w:color="auto" w:fill="auto"/>
        <w:spacing w:after="0" w:line="360" w:lineRule="auto"/>
        <w:ind w:left="80" w:right="400" w:firstLine="0"/>
        <w:rPr>
          <w:rFonts w:ascii="Times New Roman" w:hAnsi="Times New Roman" w:cs="Times New Roman"/>
          <w:bCs/>
          <w:iCs/>
          <w:sz w:val="24"/>
          <w:szCs w:val="24"/>
        </w:rPr>
      </w:pPr>
      <w:r w:rsidRPr="001D1503">
        <w:rPr>
          <w:rFonts w:ascii="Times New Roman" w:hAnsi="Times New Roman" w:cs="Times New Roman"/>
          <w:bCs/>
          <w:iCs/>
          <w:sz w:val="24"/>
          <w:szCs w:val="24"/>
        </w:rPr>
        <w:t>Вед:</w:t>
      </w:r>
      <w:r>
        <w:rPr>
          <w:rFonts w:ascii="Times New Roman" w:hAnsi="Times New Roman" w:cs="Times New Roman"/>
          <w:bCs/>
          <w:iCs/>
          <w:sz w:val="24"/>
          <w:szCs w:val="24"/>
        </w:rPr>
        <w:t xml:space="preserve"> </w:t>
      </w:r>
      <w:r w:rsidRPr="001D1503">
        <w:rPr>
          <w:rFonts w:ascii="Times New Roman" w:hAnsi="Times New Roman" w:cs="Times New Roman"/>
          <w:bCs/>
          <w:iCs/>
          <w:sz w:val="24"/>
          <w:szCs w:val="24"/>
        </w:rPr>
        <w:t>Победа далась стране дорог ой ценой</w:t>
      </w:r>
      <w:r w:rsidRPr="001D1503">
        <w:rPr>
          <w:rStyle w:val="0pt"/>
          <w:rFonts w:ascii="Times New Roman" w:hAnsi="Times New Roman" w:cs="Times New Roman"/>
          <w:b w:val="0"/>
          <w:i w:val="0"/>
          <w:sz w:val="24"/>
          <w:szCs w:val="24"/>
        </w:rPr>
        <w:t xml:space="preserve"> — </w:t>
      </w:r>
      <w:r w:rsidRPr="001D1503">
        <w:rPr>
          <w:rFonts w:ascii="Times New Roman" w:hAnsi="Times New Roman" w:cs="Times New Roman"/>
          <w:bCs/>
          <w:iCs/>
          <w:sz w:val="24"/>
          <w:szCs w:val="24"/>
        </w:rPr>
        <w:t xml:space="preserve">погибли миллионы солдат. Имена многих, совершившим подвиги и отдавших жизнь за Родину, остались неизвестными. Во многих городах, где </w:t>
      </w:r>
      <w:r w:rsidRPr="001D1503">
        <w:rPr>
          <w:rStyle w:val="0pt"/>
          <w:rFonts w:ascii="Times New Roman" w:hAnsi="Times New Roman" w:cs="Times New Roman"/>
          <w:b w:val="0"/>
          <w:i w:val="0"/>
          <w:sz w:val="24"/>
          <w:szCs w:val="24"/>
        </w:rPr>
        <w:t xml:space="preserve">велись ожесточенные </w:t>
      </w:r>
      <w:r w:rsidRPr="001D1503">
        <w:rPr>
          <w:rFonts w:ascii="Times New Roman" w:hAnsi="Times New Roman" w:cs="Times New Roman"/>
          <w:bCs/>
          <w:iCs/>
          <w:sz w:val="24"/>
          <w:szCs w:val="24"/>
        </w:rPr>
        <w:t>бо</w:t>
      </w:r>
      <w:r>
        <w:rPr>
          <w:rFonts w:ascii="Times New Roman" w:hAnsi="Times New Roman" w:cs="Times New Roman"/>
          <w:bCs/>
          <w:iCs/>
          <w:sz w:val="24"/>
          <w:szCs w:val="24"/>
        </w:rPr>
        <w:t>и,</w:t>
      </w:r>
      <w:r w:rsidRPr="001D1503">
        <w:rPr>
          <w:rFonts w:ascii="Times New Roman" w:hAnsi="Times New Roman" w:cs="Times New Roman"/>
          <w:bCs/>
          <w:iCs/>
          <w:sz w:val="24"/>
          <w:szCs w:val="24"/>
        </w:rPr>
        <w:t xml:space="preserve"> есть могил</w:t>
      </w:r>
      <w:r>
        <w:rPr>
          <w:rFonts w:ascii="Times New Roman" w:hAnsi="Times New Roman" w:cs="Times New Roman"/>
          <w:bCs/>
          <w:iCs/>
          <w:sz w:val="24"/>
          <w:szCs w:val="24"/>
        </w:rPr>
        <w:t>ы Неизвестного солдата. Возле ни</w:t>
      </w:r>
      <w:r w:rsidRPr="001D1503">
        <w:rPr>
          <w:rFonts w:ascii="Times New Roman" w:hAnsi="Times New Roman" w:cs="Times New Roman"/>
          <w:bCs/>
          <w:iCs/>
          <w:sz w:val="24"/>
          <w:szCs w:val="24"/>
        </w:rPr>
        <w:t>х горит Вечный о</w:t>
      </w:r>
      <w:r>
        <w:rPr>
          <w:rFonts w:ascii="Times New Roman" w:hAnsi="Times New Roman" w:cs="Times New Roman"/>
          <w:bCs/>
          <w:iCs/>
          <w:sz w:val="24"/>
          <w:szCs w:val="24"/>
        </w:rPr>
        <w:t>г</w:t>
      </w:r>
      <w:r w:rsidRPr="001D1503">
        <w:rPr>
          <w:rFonts w:ascii="Times New Roman" w:hAnsi="Times New Roman" w:cs="Times New Roman"/>
          <w:bCs/>
          <w:iCs/>
          <w:sz w:val="24"/>
          <w:szCs w:val="24"/>
        </w:rPr>
        <w:t>онь,</w:t>
      </w:r>
      <w:r w:rsidRPr="001D1503">
        <w:rPr>
          <w:rStyle w:val="0pt"/>
          <w:rFonts w:ascii="Times New Roman" w:hAnsi="Times New Roman" w:cs="Times New Roman"/>
          <w:b w:val="0"/>
          <w:i w:val="0"/>
          <w:sz w:val="24"/>
          <w:szCs w:val="24"/>
        </w:rPr>
        <w:t xml:space="preserve"> к </w:t>
      </w:r>
      <w:r w:rsidRPr="001D1503">
        <w:rPr>
          <w:rFonts w:ascii="Times New Roman" w:hAnsi="Times New Roman" w:cs="Times New Roman"/>
          <w:bCs/>
          <w:iCs/>
          <w:sz w:val="24"/>
          <w:szCs w:val="24"/>
        </w:rPr>
        <w:t>ним возлагают цветы</w:t>
      </w:r>
      <w:r>
        <w:rPr>
          <w:rStyle w:val="21"/>
          <w:rFonts w:ascii="Times New Roman" w:hAnsi="Times New Roman" w:cs="Times New Roman"/>
          <w:b w:val="0"/>
          <w:bCs w:val="0"/>
          <w:i w:val="0"/>
          <w:iCs w:val="0"/>
          <w:sz w:val="24"/>
          <w:szCs w:val="24"/>
          <w:vertAlign w:val="subscript"/>
        </w:rPr>
        <w:t>.</w:t>
      </w:r>
    </w:p>
    <w:p w:rsidR="001D1503" w:rsidRPr="001D1503" w:rsidRDefault="001D1503" w:rsidP="008A28A9">
      <w:pPr>
        <w:spacing w:line="360" w:lineRule="auto"/>
        <w:ind w:left="80"/>
      </w:pPr>
      <w:r>
        <w:rPr>
          <w:rStyle w:val="31"/>
          <w:rFonts w:ascii="Times New Roman" w:hAnsi="Times New Roman" w:cs="Times New Roman"/>
          <w:i w:val="0"/>
          <w:iCs w:val="0"/>
          <w:sz w:val="24"/>
          <w:szCs w:val="24"/>
        </w:rPr>
        <w:t xml:space="preserve">Стихотворение </w:t>
      </w:r>
      <w:r w:rsidRPr="001D1503">
        <w:rPr>
          <w:rStyle w:val="31"/>
          <w:rFonts w:ascii="Times New Roman" w:hAnsi="Times New Roman" w:cs="Times New Roman"/>
          <w:i w:val="0"/>
          <w:iCs w:val="0"/>
          <w:sz w:val="24"/>
          <w:szCs w:val="24"/>
        </w:rPr>
        <w:t xml:space="preserve"> </w:t>
      </w:r>
      <w:r>
        <w:rPr>
          <w:rStyle w:val="31"/>
          <w:rFonts w:ascii="Times New Roman" w:hAnsi="Times New Roman" w:cs="Times New Roman"/>
          <w:i w:val="0"/>
          <w:iCs w:val="0"/>
          <w:sz w:val="24"/>
          <w:szCs w:val="24"/>
        </w:rPr>
        <w:t>«</w:t>
      </w:r>
      <w:r w:rsidRPr="001D1503">
        <w:rPr>
          <w:rStyle w:val="31"/>
          <w:rFonts w:ascii="Times New Roman" w:hAnsi="Times New Roman" w:cs="Times New Roman"/>
          <w:i w:val="0"/>
          <w:iCs w:val="0"/>
          <w:sz w:val="24"/>
          <w:szCs w:val="24"/>
        </w:rPr>
        <w:t>Могила неизвестного солдате».</w:t>
      </w:r>
    </w:p>
    <w:p w:rsidR="001D1503" w:rsidRPr="001D1503" w:rsidRDefault="001D1503" w:rsidP="008A28A9">
      <w:pPr>
        <w:pStyle w:val="3"/>
        <w:shd w:val="clear" w:color="auto" w:fill="auto"/>
        <w:spacing w:after="0" w:line="360" w:lineRule="auto"/>
        <w:ind w:left="80" w:right="400" w:firstLine="0"/>
        <w:rPr>
          <w:rFonts w:ascii="Times New Roman" w:hAnsi="Times New Roman" w:cs="Times New Roman"/>
          <w:sz w:val="24"/>
          <w:szCs w:val="24"/>
        </w:rPr>
      </w:pPr>
      <w:r w:rsidRPr="001D1503">
        <w:rPr>
          <w:rFonts w:ascii="Times New Roman" w:hAnsi="Times New Roman" w:cs="Times New Roman"/>
          <w:bCs/>
          <w:iCs/>
          <w:sz w:val="24"/>
          <w:szCs w:val="24"/>
        </w:rPr>
        <w:t>Вед: С большой болью</w:t>
      </w:r>
      <w:r w:rsidRPr="001D1503">
        <w:rPr>
          <w:rStyle w:val="0pt"/>
          <w:rFonts w:ascii="Times New Roman" w:hAnsi="Times New Roman" w:cs="Times New Roman"/>
          <w:b w:val="0"/>
          <w:i w:val="0"/>
          <w:sz w:val="24"/>
          <w:szCs w:val="24"/>
        </w:rPr>
        <w:t xml:space="preserve"> е </w:t>
      </w:r>
      <w:r w:rsidRPr="001D1503">
        <w:rPr>
          <w:rFonts w:ascii="Times New Roman" w:hAnsi="Times New Roman" w:cs="Times New Roman"/>
          <w:bCs/>
          <w:iCs/>
          <w:sz w:val="24"/>
          <w:szCs w:val="24"/>
        </w:rPr>
        <w:t>душе мы скорбим</w:t>
      </w:r>
      <w:r w:rsidRPr="001D1503">
        <w:rPr>
          <w:rStyle w:val="0pt"/>
          <w:rFonts w:ascii="Times New Roman" w:hAnsi="Times New Roman" w:cs="Times New Roman"/>
          <w:b w:val="0"/>
          <w:i w:val="0"/>
          <w:sz w:val="24"/>
          <w:szCs w:val="24"/>
        </w:rPr>
        <w:t xml:space="preserve"> о </w:t>
      </w:r>
      <w:r w:rsidRPr="001D1503">
        <w:rPr>
          <w:rFonts w:ascii="Times New Roman" w:hAnsi="Times New Roman" w:cs="Times New Roman"/>
          <w:bCs/>
          <w:iCs/>
          <w:sz w:val="24"/>
          <w:szCs w:val="24"/>
        </w:rPr>
        <w:t xml:space="preserve">тех, кто не вернулся </w:t>
      </w:r>
      <w:r w:rsidRPr="001D1503">
        <w:rPr>
          <w:rStyle w:val="0pt"/>
          <w:rFonts w:ascii="Times New Roman" w:hAnsi="Times New Roman" w:cs="Times New Roman"/>
          <w:b w:val="0"/>
          <w:i w:val="0"/>
          <w:sz w:val="24"/>
          <w:szCs w:val="24"/>
        </w:rPr>
        <w:t xml:space="preserve">с </w:t>
      </w:r>
      <w:r w:rsidRPr="001D1503">
        <w:rPr>
          <w:rFonts w:ascii="Times New Roman" w:hAnsi="Times New Roman" w:cs="Times New Roman"/>
          <w:bCs/>
          <w:iCs/>
          <w:sz w:val="24"/>
          <w:szCs w:val="24"/>
        </w:rPr>
        <w:t>поли боя. Минутой молчания почтим их память и каждый</w:t>
      </w:r>
      <w:r w:rsidRPr="001D1503">
        <w:rPr>
          <w:rStyle w:val="0pt"/>
          <w:rFonts w:ascii="Times New Roman" w:hAnsi="Times New Roman" w:cs="Times New Roman"/>
          <w:b w:val="0"/>
          <w:i w:val="0"/>
          <w:sz w:val="24"/>
          <w:szCs w:val="24"/>
        </w:rPr>
        <w:t xml:space="preserve"> в </w:t>
      </w:r>
      <w:r w:rsidRPr="001D1503">
        <w:rPr>
          <w:rFonts w:ascii="Times New Roman" w:hAnsi="Times New Roman" w:cs="Times New Roman"/>
          <w:bCs/>
          <w:iCs/>
          <w:sz w:val="24"/>
          <w:szCs w:val="24"/>
        </w:rPr>
        <w:t>душе поблагодарит их за тот счастливый мир,</w:t>
      </w:r>
      <w:r w:rsidRPr="001D1503">
        <w:rPr>
          <w:rStyle w:val="0pt"/>
          <w:rFonts w:ascii="Times New Roman" w:hAnsi="Times New Roman" w:cs="Times New Roman"/>
          <w:b w:val="0"/>
          <w:i w:val="0"/>
          <w:sz w:val="24"/>
          <w:szCs w:val="24"/>
        </w:rPr>
        <w:t xml:space="preserve"> в </w:t>
      </w:r>
      <w:r w:rsidRPr="001D1503">
        <w:rPr>
          <w:rFonts w:ascii="Times New Roman" w:hAnsi="Times New Roman" w:cs="Times New Roman"/>
          <w:bCs/>
          <w:iCs/>
          <w:sz w:val="24"/>
          <w:szCs w:val="24"/>
        </w:rPr>
        <w:t>котором мы живем.</w:t>
      </w:r>
    </w:p>
    <w:p w:rsidR="001D1503" w:rsidRPr="001D1503" w:rsidRDefault="001D1503" w:rsidP="008A28A9">
      <w:pPr>
        <w:spacing w:line="360" w:lineRule="auto"/>
        <w:ind w:left="80"/>
      </w:pPr>
      <w:r w:rsidRPr="001D1503">
        <w:rPr>
          <w:rStyle w:val="20"/>
          <w:rFonts w:ascii="Times New Roman" w:hAnsi="Times New Roman" w:cs="Times New Roman"/>
          <w:b w:val="0"/>
          <w:bCs w:val="0"/>
          <w:i w:val="0"/>
          <w:iCs w:val="0"/>
          <w:sz w:val="24"/>
          <w:szCs w:val="24"/>
        </w:rPr>
        <w:t>«Минута мотания»</w:t>
      </w:r>
    </w:p>
    <w:p w:rsidR="001D1503" w:rsidRPr="001D1503" w:rsidRDefault="001D1503" w:rsidP="008A28A9">
      <w:pPr>
        <w:pStyle w:val="3"/>
        <w:shd w:val="clear" w:color="auto" w:fill="auto"/>
        <w:spacing w:after="0" w:line="360" w:lineRule="auto"/>
        <w:ind w:left="80" w:right="400" w:firstLine="0"/>
        <w:rPr>
          <w:rFonts w:ascii="Times New Roman" w:hAnsi="Times New Roman" w:cs="Times New Roman"/>
          <w:sz w:val="24"/>
          <w:szCs w:val="24"/>
        </w:rPr>
      </w:pPr>
      <w:r w:rsidRPr="001D1503">
        <w:rPr>
          <w:rFonts w:ascii="Times New Roman" w:hAnsi="Times New Roman" w:cs="Times New Roman"/>
          <w:bCs/>
          <w:iCs/>
          <w:sz w:val="24"/>
          <w:szCs w:val="24"/>
        </w:rPr>
        <w:t>Вед</w:t>
      </w:r>
      <w:r w:rsidRPr="001D1503">
        <w:rPr>
          <w:rStyle w:val="0pt"/>
          <w:rFonts w:ascii="Times New Roman" w:hAnsi="Times New Roman" w:cs="Times New Roman"/>
          <w:b w:val="0"/>
          <w:i w:val="0"/>
          <w:sz w:val="24"/>
          <w:szCs w:val="24"/>
        </w:rPr>
        <w:t xml:space="preserve">: </w:t>
      </w:r>
      <w:r w:rsidRPr="001D1503">
        <w:rPr>
          <w:rFonts w:ascii="Times New Roman" w:hAnsi="Times New Roman" w:cs="Times New Roman"/>
          <w:bCs/>
          <w:iCs/>
          <w:sz w:val="24"/>
          <w:szCs w:val="24"/>
        </w:rPr>
        <w:t>Пусть никогда больше не будет</w:t>
      </w:r>
      <w:r w:rsidRPr="001D1503">
        <w:rPr>
          <w:rStyle w:val="0pt"/>
          <w:rFonts w:ascii="Times New Roman" w:hAnsi="Times New Roman" w:cs="Times New Roman"/>
          <w:b w:val="0"/>
          <w:i w:val="0"/>
          <w:sz w:val="24"/>
          <w:szCs w:val="24"/>
        </w:rPr>
        <w:t xml:space="preserve"> воины</w:t>
      </w:r>
      <w:r>
        <w:rPr>
          <w:rStyle w:val="0pt"/>
          <w:rFonts w:ascii="Times New Roman" w:hAnsi="Times New Roman" w:cs="Times New Roman"/>
          <w:b w:val="0"/>
          <w:i w:val="0"/>
          <w:sz w:val="24"/>
          <w:szCs w:val="24"/>
        </w:rPr>
        <w:t xml:space="preserve">! </w:t>
      </w:r>
      <w:r w:rsidRPr="001D1503">
        <w:rPr>
          <w:rFonts w:ascii="Times New Roman" w:hAnsi="Times New Roman" w:cs="Times New Roman"/>
          <w:bCs/>
          <w:iCs/>
          <w:sz w:val="24"/>
          <w:szCs w:val="24"/>
        </w:rPr>
        <w:t>Пусть всегда будет мир!</w:t>
      </w:r>
    </w:p>
    <w:p w:rsidR="001D1503" w:rsidRPr="001D1503" w:rsidRDefault="001D1503" w:rsidP="008A28A9">
      <w:pPr>
        <w:spacing w:line="360" w:lineRule="auto"/>
        <w:ind w:left="80"/>
      </w:pPr>
      <w:r w:rsidRPr="001D1503">
        <w:rPr>
          <w:rStyle w:val="31"/>
          <w:rFonts w:ascii="Times New Roman" w:hAnsi="Times New Roman" w:cs="Times New Roman"/>
          <w:i w:val="0"/>
          <w:iCs w:val="0"/>
          <w:sz w:val="24"/>
          <w:szCs w:val="24"/>
        </w:rPr>
        <w:t xml:space="preserve">Дети читают стихи: «Пусть не будет </w:t>
      </w:r>
      <w:r>
        <w:rPr>
          <w:rStyle w:val="31"/>
          <w:rFonts w:ascii="Times New Roman" w:hAnsi="Times New Roman" w:cs="Times New Roman"/>
          <w:i w:val="0"/>
          <w:iCs w:val="0"/>
          <w:sz w:val="24"/>
          <w:szCs w:val="24"/>
        </w:rPr>
        <w:t>в</w:t>
      </w:r>
      <w:r w:rsidRPr="001D1503">
        <w:rPr>
          <w:rStyle w:val="31"/>
          <w:rFonts w:ascii="Times New Roman" w:hAnsi="Times New Roman" w:cs="Times New Roman"/>
          <w:i w:val="0"/>
          <w:iCs w:val="0"/>
          <w:sz w:val="24"/>
          <w:szCs w:val="24"/>
        </w:rPr>
        <w:t>ойны никогда!</w:t>
      </w:r>
      <w:r>
        <w:rPr>
          <w:rStyle w:val="31"/>
          <w:rFonts w:ascii="Times New Roman" w:hAnsi="Times New Roman" w:cs="Times New Roman"/>
          <w:i w:val="0"/>
          <w:iCs w:val="0"/>
          <w:sz w:val="24"/>
          <w:szCs w:val="24"/>
        </w:rPr>
        <w:t>»</w:t>
      </w:r>
    </w:p>
    <w:p w:rsidR="001D1503" w:rsidRPr="001D1503" w:rsidRDefault="001D1503" w:rsidP="008A28A9">
      <w:pPr>
        <w:spacing w:line="360" w:lineRule="auto"/>
        <w:ind w:left="80"/>
      </w:pPr>
      <w:r w:rsidRPr="001D1503">
        <w:rPr>
          <w:rStyle w:val="31"/>
          <w:rFonts w:ascii="Times New Roman" w:hAnsi="Times New Roman" w:cs="Times New Roman"/>
          <w:i w:val="0"/>
          <w:iCs w:val="0"/>
          <w:sz w:val="24"/>
          <w:szCs w:val="24"/>
        </w:rPr>
        <w:t>Звучит песня «День Победы</w:t>
      </w:r>
      <w:r>
        <w:rPr>
          <w:rStyle w:val="31"/>
          <w:rFonts w:ascii="Times New Roman" w:hAnsi="Times New Roman" w:cs="Times New Roman"/>
          <w:i w:val="0"/>
          <w:iCs w:val="0"/>
          <w:sz w:val="24"/>
          <w:szCs w:val="24"/>
        </w:rPr>
        <w:t>»</w:t>
      </w:r>
    </w:p>
    <w:p w:rsidR="001D1503" w:rsidRDefault="001D1503" w:rsidP="008A28A9">
      <w:pPr>
        <w:spacing w:line="360" w:lineRule="auto"/>
        <w:ind w:left="80"/>
        <w:rPr>
          <w:rStyle w:val="31"/>
          <w:rFonts w:ascii="Times New Roman" w:hAnsi="Times New Roman" w:cs="Times New Roman"/>
          <w:i w:val="0"/>
          <w:iCs w:val="0"/>
          <w:sz w:val="24"/>
          <w:szCs w:val="24"/>
        </w:rPr>
      </w:pPr>
      <w:r w:rsidRPr="001D1503">
        <w:rPr>
          <w:rStyle w:val="31"/>
          <w:rFonts w:ascii="Times New Roman" w:hAnsi="Times New Roman" w:cs="Times New Roman"/>
          <w:i w:val="0"/>
          <w:iCs w:val="0"/>
          <w:sz w:val="24"/>
          <w:szCs w:val="24"/>
        </w:rPr>
        <w:t>Дети уходят из зала.</w:t>
      </w:r>
    </w:p>
    <w:p w:rsidR="00060B54" w:rsidRDefault="00060B54" w:rsidP="008A28A9">
      <w:pPr>
        <w:spacing w:line="360" w:lineRule="auto"/>
        <w:ind w:left="80"/>
        <w:rPr>
          <w:rStyle w:val="31"/>
          <w:rFonts w:ascii="Times New Roman" w:hAnsi="Times New Roman" w:cs="Times New Roman"/>
          <w:i w:val="0"/>
          <w:iCs w:val="0"/>
          <w:sz w:val="24"/>
          <w:szCs w:val="24"/>
        </w:rPr>
      </w:pPr>
    </w:p>
    <w:p w:rsidR="00060B54" w:rsidRPr="0063288E" w:rsidRDefault="00060B54" w:rsidP="008A28A9">
      <w:pPr>
        <w:spacing w:line="360" w:lineRule="auto"/>
        <w:ind w:left="80"/>
      </w:pPr>
      <w:r>
        <w:rPr>
          <w:noProof/>
        </w:rPr>
        <w:lastRenderedPageBreak/>
        <w:drawing>
          <wp:anchor distT="0" distB="0" distL="114300" distR="114300" simplePos="0" relativeHeight="251686399" behindDoc="1" locked="0" layoutInCell="1" allowOverlap="1" wp14:anchorId="59397BAF" wp14:editId="0D4ADB25">
            <wp:simplePos x="0" y="0"/>
            <wp:positionH relativeFrom="column">
              <wp:posOffset>2795905</wp:posOffset>
            </wp:positionH>
            <wp:positionV relativeFrom="paragraph">
              <wp:posOffset>-313690</wp:posOffset>
            </wp:positionV>
            <wp:extent cx="2663825" cy="3569335"/>
            <wp:effectExtent l="0" t="0" r="0" b="0"/>
            <wp:wrapTight wrapText="bothSides">
              <wp:wrapPolygon edited="0">
                <wp:start x="0" y="0"/>
                <wp:lineTo x="0" y="21442"/>
                <wp:lineTo x="21471" y="21442"/>
                <wp:lineTo x="21471"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3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3825" cy="3569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0CBFFCB7" wp14:editId="3C4EA80F">
            <wp:simplePos x="0" y="0"/>
            <wp:positionH relativeFrom="column">
              <wp:posOffset>2828925</wp:posOffset>
            </wp:positionH>
            <wp:positionV relativeFrom="paragraph">
              <wp:posOffset>3249930</wp:posOffset>
            </wp:positionV>
            <wp:extent cx="2632710" cy="3526155"/>
            <wp:effectExtent l="0" t="0" r="0" b="0"/>
            <wp:wrapTight wrapText="bothSides">
              <wp:wrapPolygon edited="0">
                <wp:start x="0" y="0"/>
                <wp:lineTo x="0" y="21472"/>
                <wp:lineTo x="21412" y="21472"/>
                <wp:lineTo x="2141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36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2710" cy="3526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1" allowOverlap="1" wp14:anchorId="30922E67" wp14:editId="730AEEEB">
            <wp:simplePos x="0" y="0"/>
            <wp:positionH relativeFrom="column">
              <wp:posOffset>192405</wp:posOffset>
            </wp:positionH>
            <wp:positionV relativeFrom="paragraph">
              <wp:posOffset>3249295</wp:posOffset>
            </wp:positionV>
            <wp:extent cx="2635885" cy="3531235"/>
            <wp:effectExtent l="0" t="0" r="0" b="0"/>
            <wp:wrapTight wrapText="bothSides">
              <wp:wrapPolygon edited="0">
                <wp:start x="0" y="0"/>
                <wp:lineTo x="0" y="21441"/>
                <wp:lineTo x="21387" y="21441"/>
                <wp:lineTo x="2138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35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5885" cy="3531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14:anchorId="057CB4D8" wp14:editId="1C328588">
            <wp:simplePos x="0" y="0"/>
            <wp:positionH relativeFrom="column">
              <wp:posOffset>196215</wp:posOffset>
            </wp:positionH>
            <wp:positionV relativeFrom="paragraph">
              <wp:posOffset>-280670</wp:posOffset>
            </wp:positionV>
            <wp:extent cx="3799205" cy="3530600"/>
            <wp:effectExtent l="0" t="0" r="0" b="0"/>
            <wp:wrapTight wrapText="bothSides">
              <wp:wrapPolygon edited="0">
                <wp:start x="0" y="0"/>
                <wp:lineTo x="0" y="21445"/>
                <wp:lineTo x="21445" y="21445"/>
                <wp:lineTo x="2144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349.JPG"/>
                    <pic:cNvPicPr/>
                  </pic:nvPicPr>
                  <pic:blipFill rotWithShape="1">
                    <a:blip r:embed="rId15" cstate="print">
                      <a:extLst>
                        <a:ext uri="{28A0092B-C50C-407E-A947-70E740481C1C}">
                          <a14:useLocalDpi xmlns:a14="http://schemas.microsoft.com/office/drawing/2010/main" val="0"/>
                        </a:ext>
                      </a:extLst>
                    </a:blip>
                    <a:srcRect l="19667"/>
                    <a:stretch/>
                  </pic:blipFill>
                  <pic:spPr bwMode="auto">
                    <a:xfrm>
                      <a:off x="0" y="0"/>
                      <a:ext cx="3799205" cy="353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60B54" w:rsidRPr="0063288E" w:rsidSect="00D34037">
      <w:footerReference w:type="default" r:id="rId16"/>
      <w:pgSz w:w="11906" w:h="16838"/>
      <w:pgMar w:top="964" w:right="851"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A2" w:rsidRDefault="000D62A2" w:rsidP="00D34037">
      <w:r>
        <w:separator/>
      </w:r>
    </w:p>
  </w:endnote>
  <w:endnote w:type="continuationSeparator" w:id="0">
    <w:p w:rsidR="000D62A2" w:rsidRDefault="000D62A2" w:rsidP="00D3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797"/>
    </w:sdtPr>
    <w:sdtEndPr/>
    <w:sdtContent>
      <w:p w:rsidR="00D60E6F" w:rsidRDefault="000D62A2">
        <w:pPr>
          <w:pStyle w:val="a8"/>
          <w:jc w:val="right"/>
        </w:pPr>
        <w:r>
          <w:fldChar w:fldCharType="begin"/>
        </w:r>
        <w:r>
          <w:instrText xml:space="preserve"> PAGE   \* MERGEFORMAT </w:instrText>
        </w:r>
        <w:r>
          <w:fldChar w:fldCharType="separate"/>
        </w:r>
        <w:r w:rsidR="000C04A0">
          <w:rPr>
            <w:noProof/>
          </w:rPr>
          <w:t>2</w:t>
        </w:r>
        <w:r>
          <w:rPr>
            <w:noProof/>
          </w:rPr>
          <w:fldChar w:fldCharType="end"/>
        </w:r>
      </w:p>
    </w:sdtContent>
  </w:sdt>
  <w:p w:rsidR="00D60E6F" w:rsidRDefault="00D60E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A2" w:rsidRDefault="000D62A2" w:rsidP="00D34037">
      <w:r>
        <w:separator/>
      </w:r>
    </w:p>
  </w:footnote>
  <w:footnote w:type="continuationSeparator" w:id="0">
    <w:p w:rsidR="000D62A2" w:rsidRDefault="000D62A2" w:rsidP="00D3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48213D9"/>
    <w:multiLevelType w:val="hybridMultilevel"/>
    <w:tmpl w:val="3462F4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6F33D08"/>
    <w:multiLevelType w:val="hybridMultilevel"/>
    <w:tmpl w:val="4B625F38"/>
    <w:lvl w:ilvl="0" w:tplc="7C74FC20">
      <w:start w:val="1"/>
      <w:numFmt w:val="bullet"/>
      <w:lvlText w:val="•"/>
      <w:lvlJc w:val="left"/>
      <w:pPr>
        <w:tabs>
          <w:tab w:val="num" w:pos="720"/>
        </w:tabs>
        <w:ind w:left="720" w:hanging="360"/>
      </w:pPr>
      <w:rPr>
        <w:rFonts w:ascii="Arial" w:hAnsi="Arial" w:hint="default"/>
      </w:rPr>
    </w:lvl>
    <w:lvl w:ilvl="1" w:tplc="F1F87454" w:tentative="1">
      <w:start w:val="1"/>
      <w:numFmt w:val="bullet"/>
      <w:lvlText w:val="•"/>
      <w:lvlJc w:val="left"/>
      <w:pPr>
        <w:tabs>
          <w:tab w:val="num" w:pos="1440"/>
        </w:tabs>
        <w:ind w:left="1440" w:hanging="360"/>
      </w:pPr>
      <w:rPr>
        <w:rFonts w:ascii="Arial" w:hAnsi="Arial" w:hint="default"/>
      </w:rPr>
    </w:lvl>
    <w:lvl w:ilvl="2" w:tplc="1CE865BC" w:tentative="1">
      <w:start w:val="1"/>
      <w:numFmt w:val="bullet"/>
      <w:lvlText w:val="•"/>
      <w:lvlJc w:val="left"/>
      <w:pPr>
        <w:tabs>
          <w:tab w:val="num" w:pos="2160"/>
        </w:tabs>
        <w:ind w:left="2160" w:hanging="360"/>
      </w:pPr>
      <w:rPr>
        <w:rFonts w:ascii="Arial" w:hAnsi="Arial" w:hint="default"/>
      </w:rPr>
    </w:lvl>
    <w:lvl w:ilvl="3" w:tplc="4E7C72AA" w:tentative="1">
      <w:start w:val="1"/>
      <w:numFmt w:val="bullet"/>
      <w:lvlText w:val="•"/>
      <w:lvlJc w:val="left"/>
      <w:pPr>
        <w:tabs>
          <w:tab w:val="num" w:pos="2880"/>
        </w:tabs>
        <w:ind w:left="2880" w:hanging="360"/>
      </w:pPr>
      <w:rPr>
        <w:rFonts w:ascii="Arial" w:hAnsi="Arial" w:hint="default"/>
      </w:rPr>
    </w:lvl>
    <w:lvl w:ilvl="4" w:tplc="6C70A1F8" w:tentative="1">
      <w:start w:val="1"/>
      <w:numFmt w:val="bullet"/>
      <w:lvlText w:val="•"/>
      <w:lvlJc w:val="left"/>
      <w:pPr>
        <w:tabs>
          <w:tab w:val="num" w:pos="3600"/>
        </w:tabs>
        <w:ind w:left="3600" w:hanging="360"/>
      </w:pPr>
      <w:rPr>
        <w:rFonts w:ascii="Arial" w:hAnsi="Arial" w:hint="default"/>
      </w:rPr>
    </w:lvl>
    <w:lvl w:ilvl="5" w:tplc="3EB87AF8" w:tentative="1">
      <w:start w:val="1"/>
      <w:numFmt w:val="bullet"/>
      <w:lvlText w:val="•"/>
      <w:lvlJc w:val="left"/>
      <w:pPr>
        <w:tabs>
          <w:tab w:val="num" w:pos="4320"/>
        </w:tabs>
        <w:ind w:left="4320" w:hanging="360"/>
      </w:pPr>
      <w:rPr>
        <w:rFonts w:ascii="Arial" w:hAnsi="Arial" w:hint="default"/>
      </w:rPr>
    </w:lvl>
    <w:lvl w:ilvl="6" w:tplc="DA4EA680" w:tentative="1">
      <w:start w:val="1"/>
      <w:numFmt w:val="bullet"/>
      <w:lvlText w:val="•"/>
      <w:lvlJc w:val="left"/>
      <w:pPr>
        <w:tabs>
          <w:tab w:val="num" w:pos="5040"/>
        </w:tabs>
        <w:ind w:left="5040" w:hanging="360"/>
      </w:pPr>
      <w:rPr>
        <w:rFonts w:ascii="Arial" w:hAnsi="Arial" w:hint="default"/>
      </w:rPr>
    </w:lvl>
    <w:lvl w:ilvl="7" w:tplc="1E8C41FA" w:tentative="1">
      <w:start w:val="1"/>
      <w:numFmt w:val="bullet"/>
      <w:lvlText w:val="•"/>
      <w:lvlJc w:val="left"/>
      <w:pPr>
        <w:tabs>
          <w:tab w:val="num" w:pos="5760"/>
        </w:tabs>
        <w:ind w:left="5760" w:hanging="360"/>
      </w:pPr>
      <w:rPr>
        <w:rFonts w:ascii="Arial" w:hAnsi="Arial" w:hint="default"/>
      </w:rPr>
    </w:lvl>
    <w:lvl w:ilvl="8" w:tplc="757C9350" w:tentative="1">
      <w:start w:val="1"/>
      <w:numFmt w:val="bullet"/>
      <w:lvlText w:val="•"/>
      <w:lvlJc w:val="left"/>
      <w:pPr>
        <w:tabs>
          <w:tab w:val="num" w:pos="6480"/>
        </w:tabs>
        <w:ind w:left="6480" w:hanging="360"/>
      </w:pPr>
      <w:rPr>
        <w:rFonts w:ascii="Arial" w:hAnsi="Arial" w:hint="default"/>
      </w:rPr>
    </w:lvl>
  </w:abstractNum>
  <w:abstractNum w:abstractNumId="16">
    <w:nsid w:val="071C61CE"/>
    <w:multiLevelType w:val="hybridMultilevel"/>
    <w:tmpl w:val="0FD84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CA7320"/>
    <w:multiLevelType w:val="hybridMultilevel"/>
    <w:tmpl w:val="B55C16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362448"/>
    <w:multiLevelType w:val="hybridMultilevel"/>
    <w:tmpl w:val="2280E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671201"/>
    <w:multiLevelType w:val="hybridMultilevel"/>
    <w:tmpl w:val="EB78DAE0"/>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0">
    <w:nsid w:val="668849B0"/>
    <w:multiLevelType w:val="hybridMultilevel"/>
    <w:tmpl w:val="55AAC0BA"/>
    <w:lvl w:ilvl="0" w:tplc="4E1046C8">
      <w:start w:val="1"/>
      <w:numFmt w:val="bullet"/>
      <w:lvlText w:val="•"/>
      <w:lvlJc w:val="left"/>
      <w:pPr>
        <w:tabs>
          <w:tab w:val="num" w:pos="720"/>
        </w:tabs>
        <w:ind w:left="720" w:hanging="360"/>
      </w:pPr>
      <w:rPr>
        <w:rFonts w:ascii="Arial" w:hAnsi="Arial" w:hint="default"/>
      </w:rPr>
    </w:lvl>
    <w:lvl w:ilvl="1" w:tplc="CC00AD3C" w:tentative="1">
      <w:start w:val="1"/>
      <w:numFmt w:val="bullet"/>
      <w:lvlText w:val="•"/>
      <w:lvlJc w:val="left"/>
      <w:pPr>
        <w:tabs>
          <w:tab w:val="num" w:pos="1440"/>
        </w:tabs>
        <w:ind w:left="1440" w:hanging="360"/>
      </w:pPr>
      <w:rPr>
        <w:rFonts w:ascii="Arial" w:hAnsi="Arial" w:hint="default"/>
      </w:rPr>
    </w:lvl>
    <w:lvl w:ilvl="2" w:tplc="44107728" w:tentative="1">
      <w:start w:val="1"/>
      <w:numFmt w:val="bullet"/>
      <w:lvlText w:val="•"/>
      <w:lvlJc w:val="left"/>
      <w:pPr>
        <w:tabs>
          <w:tab w:val="num" w:pos="2160"/>
        </w:tabs>
        <w:ind w:left="2160" w:hanging="360"/>
      </w:pPr>
      <w:rPr>
        <w:rFonts w:ascii="Arial" w:hAnsi="Arial" w:hint="default"/>
      </w:rPr>
    </w:lvl>
    <w:lvl w:ilvl="3" w:tplc="943C30AA" w:tentative="1">
      <w:start w:val="1"/>
      <w:numFmt w:val="bullet"/>
      <w:lvlText w:val="•"/>
      <w:lvlJc w:val="left"/>
      <w:pPr>
        <w:tabs>
          <w:tab w:val="num" w:pos="2880"/>
        </w:tabs>
        <w:ind w:left="2880" w:hanging="360"/>
      </w:pPr>
      <w:rPr>
        <w:rFonts w:ascii="Arial" w:hAnsi="Arial" w:hint="default"/>
      </w:rPr>
    </w:lvl>
    <w:lvl w:ilvl="4" w:tplc="5D108D80" w:tentative="1">
      <w:start w:val="1"/>
      <w:numFmt w:val="bullet"/>
      <w:lvlText w:val="•"/>
      <w:lvlJc w:val="left"/>
      <w:pPr>
        <w:tabs>
          <w:tab w:val="num" w:pos="3600"/>
        </w:tabs>
        <w:ind w:left="3600" w:hanging="360"/>
      </w:pPr>
      <w:rPr>
        <w:rFonts w:ascii="Arial" w:hAnsi="Arial" w:hint="default"/>
      </w:rPr>
    </w:lvl>
    <w:lvl w:ilvl="5" w:tplc="D7542C2A" w:tentative="1">
      <w:start w:val="1"/>
      <w:numFmt w:val="bullet"/>
      <w:lvlText w:val="•"/>
      <w:lvlJc w:val="left"/>
      <w:pPr>
        <w:tabs>
          <w:tab w:val="num" w:pos="4320"/>
        </w:tabs>
        <w:ind w:left="4320" w:hanging="360"/>
      </w:pPr>
      <w:rPr>
        <w:rFonts w:ascii="Arial" w:hAnsi="Arial" w:hint="default"/>
      </w:rPr>
    </w:lvl>
    <w:lvl w:ilvl="6" w:tplc="C5944012" w:tentative="1">
      <w:start w:val="1"/>
      <w:numFmt w:val="bullet"/>
      <w:lvlText w:val="•"/>
      <w:lvlJc w:val="left"/>
      <w:pPr>
        <w:tabs>
          <w:tab w:val="num" w:pos="5040"/>
        </w:tabs>
        <w:ind w:left="5040" w:hanging="360"/>
      </w:pPr>
      <w:rPr>
        <w:rFonts w:ascii="Arial" w:hAnsi="Arial" w:hint="default"/>
      </w:rPr>
    </w:lvl>
    <w:lvl w:ilvl="7" w:tplc="6792ECDE" w:tentative="1">
      <w:start w:val="1"/>
      <w:numFmt w:val="bullet"/>
      <w:lvlText w:val="•"/>
      <w:lvlJc w:val="left"/>
      <w:pPr>
        <w:tabs>
          <w:tab w:val="num" w:pos="5760"/>
        </w:tabs>
        <w:ind w:left="5760" w:hanging="360"/>
      </w:pPr>
      <w:rPr>
        <w:rFonts w:ascii="Arial" w:hAnsi="Arial" w:hint="default"/>
      </w:rPr>
    </w:lvl>
    <w:lvl w:ilvl="8" w:tplc="88CEE230" w:tentative="1">
      <w:start w:val="1"/>
      <w:numFmt w:val="bullet"/>
      <w:lvlText w:val="•"/>
      <w:lvlJc w:val="left"/>
      <w:pPr>
        <w:tabs>
          <w:tab w:val="num" w:pos="6480"/>
        </w:tabs>
        <w:ind w:left="6480" w:hanging="360"/>
      </w:pPr>
      <w:rPr>
        <w:rFonts w:ascii="Arial" w:hAnsi="Arial" w:hint="default"/>
      </w:rPr>
    </w:lvl>
  </w:abstractNum>
  <w:abstractNum w:abstractNumId="21">
    <w:nsid w:val="6F0010D9"/>
    <w:multiLevelType w:val="hybridMultilevel"/>
    <w:tmpl w:val="22B49826"/>
    <w:lvl w:ilvl="0" w:tplc="25241A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DF6F81"/>
    <w:multiLevelType w:val="hybridMultilevel"/>
    <w:tmpl w:val="9C0E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0"/>
  </w:num>
  <w:num w:numId="4">
    <w:abstractNumId w:val="22"/>
  </w:num>
  <w:num w:numId="5">
    <w:abstractNumId w:val="13"/>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21"/>
  </w:num>
  <w:num w:numId="19">
    <w:abstractNumId w:val="16"/>
  </w:num>
  <w:num w:numId="20">
    <w:abstractNumId w:val="18"/>
  </w:num>
  <w:num w:numId="21">
    <w:abstractNumId w:val="14"/>
  </w:num>
  <w:num w:numId="22">
    <w:abstractNumId w:val="17"/>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C"/>
    <w:rsid w:val="00012130"/>
    <w:rsid w:val="00032A51"/>
    <w:rsid w:val="00037EFE"/>
    <w:rsid w:val="00040CF5"/>
    <w:rsid w:val="0004508E"/>
    <w:rsid w:val="00060B54"/>
    <w:rsid w:val="00081B32"/>
    <w:rsid w:val="00095676"/>
    <w:rsid w:val="00096182"/>
    <w:rsid w:val="000A4673"/>
    <w:rsid w:val="000B2025"/>
    <w:rsid w:val="000B4D8F"/>
    <w:rsid w:val="000C04A0"/>
    <w:rsid w:val="000D62A2"/>
    <w:rsid w:val="000F751F"/>
    <w:rsid w:val="00100BC3"/>
    <w:rsid w:val="001151EE"/>
    <w:rsid w:val="001232A1"/>
    <w:rsid w:val="001517B3"/>
    <w:rsid w:val="001571D5"/>
    <w:rsid w:val="0016212B"/>
    <w:rsid w:val="00181449"/>
    <w:rsid w:val="001B29F8"/>
    <w:rsid w:val="001B6666"/>
    <w:rsid w:val="001C7D02"/>
    <w:rsid w:val="001D1503"/>
    <w:rsid w:val="001D35A8"/>
    <w:rsid w:val="001E21BF"/>
    <w:rsid w:val="002475B3"/>
    <w:rsid w:val="00262143"/>
    <w:rsid w:val="00267960"/>
    <w:rsid w:val="00273D47"/>
    <w:rsid w:val="002B217F"/>
    <w:rsid w:val="002E3401"/>
    <w:rsid w:val="00304A51"/>
    <w:rsid w:val="00306BA0"/>
    <w:rsid w:val="00336670"/>
    <w:rsid w:val="003423FF"/>
    <w:rsid w:val="00351DAF"/>
    <w:rsid w:val="00373085"/>
    <w:rsid w:val="00393EFC"/>
    <w:rsid w:val="00396388"/>
    <w:rsid w:val="003E1967"/>
    <w:rsid w:val="003F096C"/>
    <w:rsid w:val="00422F46"/>
    <w:rsid w:val="0042796A"/>
    <w:rsid w:val="00460298"/>
    <w:rsid w:val="00460D1A"/>
    <w:rsid w:val="0046267D"/>
    <w:rsid w:val="00481D11"/>
    <w:rsid w:val="0049325E"/>
    <w:rsid w:val="004A28AE"/>
    <w:rsid w:val="004A446E"/>
    <w:rsid w:val="004E1294"/>
    <w:rsid w:val="0050341D"/>
    <w:rsid w:val="0054610C"/>
    <w:rsid w:val="0055267E"/>
    <w:rsid w:val="0057452E"/>
    <w:rsid w:val="005B143A"/>
    <w:rsid w:val="005B4240"/>
    <w:rsid w:val="005E65F5"/>
    <w:rsid w:val="005F65A2"/>
    <w:rsid w:val="005F6FFC"/>
    <w:rsid w:val="006130F7"/>
    <w:rsid w:val="0063288E"/>
    <w:rsid w:val="00635F05"/>
    <w:rsid w:val="00684EEA"/>
    <w:rsid w:val="0069669D"/>
    <w:rsid w:val="006D5977"/>
    <w:rsid w:val="006E06A0"/>
    <w:rsid w:val="006E3EAA"/>
    <w:rsid w:val="006E66F3"/>
    <w:rsid w:val="006E6EA7"/>
    <w:rsid w:val="00702F37"/>
    <w:rsid w:val="0070567C"/>
    <w:rsid w:val="007107C7"/>
    <w:rsid w:val="00711857"/>
    <w:rsid w:val="0071742B"/>
    <w:rsid w:val="0072477A"/>
    <w:rsid w:val="00726254"/>
    <w:rsid w:val="00731652"/>
    <w:rsid w:val="00737D5F"/>
    <w:rsid w:val="00754A7E"/>
    <w:rsid w:val="00764A18"/>
    <w:rsid w:val="00771FAD"/>
    <w:rsid w:val="007925AE"/>
    <w:rsid w:val="00794136"/>
    <w:rsid w:val="0079482B"/>
    <w:rsid w:val="00795AE2"/>
    <w:rsid w:val="007B2665"/>
    <w:rsid w:val="007B77FA"/>
    <w:rsid w:val="007C4429"/>
    <w:rsid w:val="007E076A"/>
    <w:rsid w:val="007F3457"/>
    <w:rsid w:val="00815846"/>
    <w:rsid w:val="00816AC5"/>
    <w:rsid w:val="00820311"/>
    <w:rsid w:val="00821117"/>
    <w:rsid w:val="008377CA"/>
    <w:rsid w:val="00843652"/>
    <w:rsid w:val="0085372B"/>
    <w:rsid w:val="008A28A9"/>
    <w:rsid w:val="008F3476"/>
    <w:rsid w:val="008F4CC8"/>
    <w:rsid w:val="00903350"/>
    <w:rsid w:val="009066E0"/>
    <w:rsid w:val="009333DD"/>
    <w:rsid w:val="00941598"/>
    <w:rsid w:val="00943E6A"/>
    <w:rsid w:val="009668DD"/>
    <w:rsid w:val="009734C4"/>
    <w:rsid w:val="00975171"/>
    <w:rsid w:val="009D6E29"/>
    <w:rsid w:val="009E502F"/>
    <w:rsid w:val="009F69A9"/>
    <w:rsid w:val="00A20F0A"/>
    <w:rsid w:val="00A307FE"/>
    <w:rsid w:val="00A8338D"/>
    <w:rsid w:val="00A96E70"/>
    <w:rsid w:val="00AB1F0D"/>
    <w:rsid w:val="00B262B9"/>
    <w:rsid w:val="00B37EC2"/>
    <w:rsid w:val="00B41B47"/>
    <w:rsid w:val="00B54AD1"/>
    <w:rsid w:val="00B6500C"/>
    <w:rsid w:val="00B66281"/>
    <w:rsid w:val="00B74C51"/>
    <w:rsid w:val="00B771BD"/>
    <w:rsid w:val="00B80B83"/>
    <w:rsid w:val="00B92F08"/>
    <w:rsid w:val="00BD4C7B"/>
    <w:rsid w:val="00BD6E05"/>
    <w:rsid w:val="00BE5B19"/>
    <w:rsid w:val="00BF1710"/>
    <w:rsid w:val="00C069EB"/>
    <w:rsid w:val="00C22FEA"/>
    <w:rsid w:val="00C33C5B"/>
    <w:rsid w:val="00C43CCC"/>
    <w:rsid w:val="00C768F6"/>
    <w:rsid w:val="00C97C7A"/>
    <w:rsid w:val="00CB39A4"/>
    <w:rsid w:val="00CB7A3E"/>
    <w:rsid w:val="00CD0E73"/>
    <w:rsid w:val="00CD2B9E"/>
    <w:rsid w:val="00CD5E61"/>
    <w:rsid w:val="00CE12AC"/>
    <w:rsid w:val="00D0146E"/>
    <w:rsid w:val="00D063FC"/>
    <w:rsid w:val="00D20058"/>
    <w:rsid w:val="00D24F78"/>
    <w:rsid w:val="00D300D1"/>
    <w:rsid w:val="00D34037"/>
    <w:rsid w:val="00D346F8"/>
    <w:rsid w:val="00D60E6F"/>
    <w:rsid w:val="00D65D72"/>
    <w:rsid w:val="00D73C2D"/>
    <w:rsid w:val="00D753A2"/>
    <w:rsid w:val="00D83E38"/>
    <w:rsid w:val="00D92854"/>
    <w:rsid w:val="00DA720A"/>
    <w:rsid w:val="00DD6837"/>
    <w:rsid w:val="00DE6A9B"/>
    <w:rsid w:val="00E03571"/>
    <w:rsid w:val="00E171F2"/>
    <w:rsid w:val="00E305D3"/>
    <w:rsid w:val="00E329C8"/>
    <w:rsid w:val="00E46313"/>
    <w:rsid w:val="00E47C6D"/>
    <w:rsid w:val="00E60D3A"/>
    <w:rsid w:val="00E805F6"/>
    <w:rsid w:val="00E8447A"/>
    <w:rsid w:val="00EA5847"/>
    <w:rsid w:val="00EC7875"/>
    <w:rsid w:val="00F04460"/>
    <w:rsid w:val="00F064A5"/>
    <w:rsid w:val="00F1415E"/>
    <w:rsid w:val="00F3275A"/>
    <w:rsid w:val="00F54200"/>
    <w:rsid w:val="00FA4EC4"/>
    <w:rsid w:val="00FA6B15"/>
    <w:rsid w:val="00FB376C"/>
    <w:rsid w:val="00FC4250"/>
    <w:rsid w:val="00FF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colormru v:ext="edit" colors="#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1517B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517B3"/>
    <w:pPr>
      <w:widowControl w:val="0"/>
      <w:shd w:val="clear" w:color="auto" w:fill="FFFFFF"/>
      <w:spacing w:before="120" w:after="120" w:line="0" w:lineRule="atLeast"/>
      <w:ind w:hanging="720"/>
      <w:jc w:val="both"/>
    </w:pPr>
    <w:rPr>
      <w:sz w:val="26"/>
      <w:szCs w:val="26"/>
      <w:lang w:eastAsia="en-US"/>
    </w:rPr>
  </w:style>
  <w:style w:type="paragraph" w:styleId="a5">
    <w:name w:val="List Paragraph"/>
    <w:basedOn w:val="a"/>
    <w:uiPriority w:val="34"/>
    <w:qFormat/>
    <w:rsid w:val="00B74C51"/>
    <w:pPr>
      <w:ind w:left="720"/>
      <w:contextualSpacing/>
    </w:pPr>
  </w:style>
  <w:style w:type="paragraph" w:styleId="a6">
    <w:name w:val="header"/>
    <w:basedOn w:val="a"/>
    <w:link w:val="a7"/>
    <w:uiPriority w:val="99"/>
    <w:semiHidden/>
    <w:unhideWhenUsed/>
    <w:rsid w:val="00D34037"/>
    <w:pPr>
      <w:tabs>
        <w:tab w:val="center" w:pos="4677"/>
        <w:tab w:val="right" w:pos="9355"/>
      </w:tabs>
    </w:pPr>
  </w:style>
  <w:style w:type="character" w:customStyle="1" w:styleId="a7">
    <w:name w:val="Верхний колонтитул Знак"/>
    <w:basedOn w:val="a0"/>
    <w:link w:val="a6"/>
    <w:uiPriority w:val="99"/>
    <w:semiHidden/>
    <w:rsid w:val="00D340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34037"/>
    <w:pPr>
      <w:tabs>
        <w:tab w:val="center" w:pos="4677"/>
        <w:tab w:val="right" w:pos="9355"/>
      </w:tabs>
    </w:pPr>
  </w:style>
  <w:style w:type="character" w:customStyle="1" w:styleId="a9">
    <w:name w:val="Нижний колонтитул Знак"/>
    <w:basedOn w:val="a0"/>
    <w:link w:val="a8"/>
    <w:uiPriority w:val="99"/>
    <w:rsid w:val="00D34037"/>
    <w:rPr>
      <w:rFonts w:ascii="Times New Roman" w:eastAsia="Times New Roman" w:hAnsi="Times New Roman" w:cs="Times New Roman"/>
      <w:sz w:val="24"/>
      <w:szCs w:val="24"/>
      <w:lang w:eastAsia="ru-RU"/>
    </w:rPr>
  </w:style>
  <w:style w:type="paragraph" w:styleId="aa">
    <w:name w:val="Normal (Web)"/>
    <w:basedOn w:val="a"/>
    <w:uiPriority w:val="99"/>
    <w:unhideWhenUsed/>
    <w:rsid w:val="00F54200"/>
    <w:pPr>
      <w:spacing w:before="100" w:beforeAutospacing="1" w:after="100" w:afterAutospacing="1"/>
    </w:pPr>
  </w:style>
  <w:style w:type="table" w:styleId="-2">
    <w:name w:val="Light Shading Accent 2"/>
    <w:basedOn w:val="a1"/>
    <w:uiPriority w:val="60"/>
    <w:rsid w:val="00F542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F542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b">
    <w:name w:val="Hyperlink"/>
    <w:basedOn w:val="a0"/>
    <w:uiPriority w:val="99"/>
    <w:unhideWhenUsed/>
    <w:rsid w:val="007C4429"/>
    <w:rPr>
      <w:color w:val="0000FF" w:themeColor="hyperlink"/>
      <w:u w:val="single"/>
    </w:rPr>
  </w:style>
  <w:style w:type="paragraph" w:customStyle="1" w:styleId="3">
    <w:name w:val="Основной текст3"/>
    <w:basedOn w:val="a"/>
    <w:rsid w:val="00E305D3"/>
    <w:pPr>
      <w:widowControl w:val="0"/>
      <w:shd w:val="clear" w:color="auto" w:fill="FFFFFF"/>
      <w:spacing w:after="600" w:line="0" w:lineRule="atLeast"/>
      <w:ind w:hanging="360"/>
    </w:pPr>
    <w:rPr>
      <w:rFonts w:ascii="Arial" w:eastAsia="Arial" w:hAnsi="Arial" w:cs="Arial"/>
      <w:color w:val="000000"/>
      <w:sz w:val="15"/>
      <w:szCs w:val="15"/>
    </w:rPr>
  </w:style>
  <w:style w:type="character" w:styleId="ac">
    <w:name w:val="FollowedHyperlink"/>
    <w:basedOn w:val="a0"/>
    <w:uiPriority w:val="99"/>
    <w:semiHidden/>
    <w:unhideWhenUsed/>
    <w:rsid w:val="000B4D8F"/>
    <w:rPr>
      <w:color w:val="800080" w:themeColor="followedHyperlink"/>
      <w:u w:val="single"/>
    </w:rPr>
  </w:style>
  <w:style w:type="table" w:customStyle="1" w:styleId="-11">
    <w:name w:val="Светлая сетка - Акцент 11"/>
    <w:basedOn w:val="a1"/>
    <w:uiPriority w:val="62"/>
    <w:rsid w:val="00B37E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d">
    <w:name w:val="Strong"/>
    <w:uiPriority w:val="22"/>
    <w:qFormat/>
    <w:rsid w:val="001151EE"/>
    <w:rPr>
      <w:b/>
      <w:bCs/>
    </w:rPr>
  </w:style>
  <w:style w:type="character" w:customStyle="1" w:styleId="10">
    <w:name w:val="Заголовок №1_"/>
    <w:basedOn w:val="a0"/>
    <w:link w:val="11"/>
    <w:rsid w:val="00012130"/>
    <w:rPr>
      <w:rFonts w:ascii="Arial" w:eastAsia="Arial" w:hAnsi="Arial" w:cs="Arial"/>
      <w:b/>
      <w:bCs/>
      <w:sz w:val="51"/>
      <w:szCs w:val="51"/>
      <w:shd w:val="clear" w:color="auto" w:fill="FFFFFF"/>
    </w:rPr>
  </w:style>
  <w:style w:type="paragraph" w:customStyle="1" w:styleId="11">
    <w:name w:val="Заголовок №1"/>
    <w:basedOn w:val="a"/>
    <w:link w:val="10"/>
    <w:rsid w:val="00012130"/>
    <w:pPr>
      <w:widowControl w:val="0"/>
      <w:shd w:val="clear" w:color="auto" w:fill="FFFFFF"/>
      <w:spacing w:before="2940" w:after="1500" w:line="600" w:lineRule="exact"/>
      <w:jc w:val="center"/>
      <w:outlineLvl w:val="0"/>
    </w:pPr>
    <w:rPr>
      <w:rFonts w:ascii="Arial" w:eastAsia="Arial" w:hAnsi="Arial" w:cs="Arial"/>
      <w:b/>
      <w:bCs/>
      <w:sz w:val="51"/>
      <w:szCs w:val="51"/>
      <w:lang w:eastAsia="en-US"/>
    </w:rPr>
  </w:style>
  <w:style w:type="character" w:customStyle="1" w:styleId="4">
    <w:name w:val="Основной текст (4)_"/>
    <w:basedOn w:val="a0"/>
    <w:link w:val="40"/>
    <w:rsid w:val="00012130"/>
    <w:rPr>
      <w:rFonts w:ascii="Arial" w:eastAsia="Arial" w:hAnsi="Arial" w:cs="Arial"/>
      <w:b/>
      <w:bCs/>
      <w:i/>
      <w:iCs/>
      <w:sz w:val="17"/>
      <w:szCs w:val="17"/>
      <w:shd w:val="clear" w:color="auto" w:fill="FFFFFF"/>
    </w:rPr>
  </w:style>
  <w:style w:type="paragraph" w:customStyle="1" w:styleId="40">
    <w:name w:val="Основной текст (4)"/>
    <w:basedOn w:val="a"/>
    <w:link w:val="4"/>
    <w:rsid w:val="00012130"/>
    <w:pPr>
      <w:widowControl w:val="0"/>
      <w:shd w:val="clear" w:color="auto" w:fill="FFFFFF"/>
      <w:spacing w:before="1500" w:after="2160" w:line="230" w:lineRule="exact"/>
      <w:jc w:val="right"/>
    </w:pPr>
    <w:rPr>
      <w:rFonts w:ascii="Arial" w:eastAsia="Arial" w:hAnsi="Arial" w:cs="Arial"/>
      <w:b/>
      <w:bCs/>
      <w:i/>
      <w:iCs/>
      <w:sz w:val="17"/>
      <w:szCs w:val="17"/>
      <w:lang w:eastAsia="en-US"/>
    </w:rPr>
  </w:style>
  <w:style w:type="table" w:styleId="-5">
    <w:name w:val="Light Shading Accent 5"/>
    <w:basedOn w:val="a1"/>
    <w:uiPriority w:val="60"/>
    <w:rsid w:val="0001213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Grid Accent 3"/>
    <w:basedOn w:val="a1"/>
    <w:uiPriority w:val="62"/>
    <w:rsid w:val="007174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uiPriority w:val="61"/>
    <w:rsid w:val="00DE6A9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Shading Accent 3"/>
    <w:basedOn w:val="a1"/>
    <w:uiPriority w:val="60"/>
    <w:rsid w:val="00D60E6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List 1 Accent 3"/>
    <w:basedOn w:val="a1"/>
    <w:uiPriority w:val="65"/>
    <w:rsid w:val="00D60E6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4">
    <w:name w:val="Light Shading Accent 4"/>
    <w:basedOn w:val="a1"/>
    <w:uiPriority w:val="60"/>
    <w:rsid w:val="00754A7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6">
    <w:name w:val="Light Shading Accent 6"/>
    <w:basedOn w:val="a1"/>
    <w:uiPriority w:val="60"/>
    <w:rsid w:val="00481D1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
    <w:name w:val="Основной текст (2)_"/>
    <w:basedOn w:val="a0"/>
    <w:rsid w:val="001D1503"/>
    <w:rPr>
      <w:rFonts w:ascii="Arial" w:eastAsia="Arial" w:hAnsi="Arial" w:cs="Arial"/>
      <w:b/>
      <w:bCs/>
      <w:i/>
      <w:iCs/>
      <w:smallCaps w:val="0"/>
      <w:strike w:val="0"/>
      <w:sz w:val="19"/>
      <w:szCs w:val="19"/>
      <w:u w:val="none"/>
    </w:rPr>
  </w:style>
  <w:style w:type="character" w:customStyle="1" w:styleId="20">
    <w:name w:val="Основной текст (2)"/>
    <w:basedOn w:val="2"/>
    <w:rsid w:val="001D1503"/>
    <w:rPr>
      <w:rFonts w:ascii="Arial" w:eastAsia="Arial" w:hAnsi="Arial" w:cs="Arial"/>
      <w:b/>
      <w:bCs/>
      <w:i/>
      <w:iCs/>
      <w:smallCaps w:val="0"/>
      <w:strike w:val="0"/>
      <w:color w:val="000000"/>
      <w:spacing w:val="0"/>
      <w:w w:val="100"/>
      <w:position w:val="0"/>
      <w:sz w:val="19"/>
      <w:szCs w:val="19"/>
      <w:u w:val="none"/>
      <w:lang w:val="ru-RU"/>
    </w:rPr>
  </w:style>
  <w:style w:type="character" w:customStyle="1" w:styleId="210pt-1pt">
    <w:name w:val="Основной текст (2) + 10 pt;Не полужирный;Не курсив;Интервал -1 pt"/>
    <w:basedOn w:val="2"/>
    <w:rsid w:val="001D1503"/>
    <w:rPr>
      <w:rFonts w:ascii="Arial" w:eastAsia="Arial" w:hAnsi="Arial" w:cs="Arial"/>
      <w:b/>
      <w:bCs/>
      <w:i/>
      <w:iCs/>
      <w:smallCaps w:val="0"/>
      <w:strike w:val="0"/>
      <w:color w:val="000000"/>
      <w:spacing w:val="-30"/>
      <w:w w:val="100"/>
      <w:position w:val="0"/>
      <w:sz w:val="20"/>
      <w:szCs w:val="20"/>
      <w:u w:val="none"/>
      <w:lang w:val="ru-RU"/>
    </w:rPr>
  </w:style>
  <w:style w:type="character" w:customStyle="1" w:styleId="21">
    <w:name w:val="Основной текст2"/>
    <w:basedOn w:val="a4"/>
    <w:rsid w:val="001D1503"/>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0pt">
    <w:name w:val="Основной текст + Не полужирный;Не курсив;Интервал 0 pt"/>
    <w:basedOn w:val="a4"/>
    <w:rsid w:val="001D1503"/>
    <w:rPr>
      <w:rFonts w:ascii="Arial" w:eastAsia="Arial" w:hAnsi="Arial" w:cs="Arial"/>
      <w:b/>
      <w:bCs/>
      <w:i/>
      <w:iCs/>
      <w:smallCaps w:val="0"/>
      <w:strike w:val="0"/>
      <w:color w:val="000000"/>
      <w:spacing w:val="-10"/>
      <w:w w:val="100"/>
      <w:position w:val="0"/>
      <w:sz w:val="20"/>
      <w:szCs w:val="20"/>
      <w:u w:val="none"/>
      <w:shd w:val="clear" w:color="auto" w:fill="FFFFFF"/>
      <w:lang w:val="ru-RU"/>
    </w:rPr>
  </w:style>
  <w:style w:type="character" w:customStyle="1" w:styleId="30">
    <w:name w:val="Основной текст (3)_"/>
    <w:basedOn w:val="a0"/>
    <w:rsid w:val="001D1503"/>
    <w:rPr>
      <w:rFonts w:ascii="Arial" w:eastAsia="Arial" w:hAnsi="Arial" w:cs="Arial"/>
      <w:b w:val="0"/>
      <w:bCs w:val="0"/>
      <w:i/>
      <w:iCs/>
      <w:smallCaps w:val="0"/>
      <w:strike w:val="0"/>
      <w:sz w:val="19"/>
      <w:szCs w:val="19"/>
      <w:u w:val="none"/>
    </w:rPr>
  </w:style>
  <w:style w:type="character" w:customStyle="1" w:styleId="31">
    <w:name w:val="Основной текст (3)"/>
    <w:basedOn w:val="30"/>
    <w:rsid w:val="001D1503"/>
    <w:rPr>
      <w:rFonts w:ascii="Arial" w:eastAsia="Arial" w:hAnsi="Arial" w:cs="Arial"/>
      <w:b w:val="0"/>
      <w:bCs w:val="0"/>
      <w:i/>
      <w:iCs/>
      <w:smallCaps w:val="0"/>
      <w:strike w:val="0"/>
      <w:color w:val="000000"/>
      <w:spacing w:val="0"/>
      <w:w w:val="100"/>
      <w:position w:val="0"/>
      <w:sz w:val="19"/>
      <w:szCs w:val="19"/>
      <w:u w:val="none"/>
      <w:lang w:val="ru-RU"/>
    </w:rPr>
  </w:style>
  <w:style w:type="paragraph" w:styleId="ae">
    <w:name w:val="Balloon Text"/>
    <w:basedOn w:val="a"/>
    <w:link w:val="af"/>
    <w:uiPriority w:val="99"/>
    <w:semiHidden/>
    <w:unhideWhenUsed/>
    <w:rsid w:val="00060B54"/>
    <w:rPr>
      <w:rFonts w:ascii="Tahoma" w:hAnsi="Tahoma" w:cs="Tahoma"/>
      <w:sz w:val="16"/>
      <w:szCs w:val="16"/>
    </w:rPr>
  </w:style>
  <w:style w:type="character" w:customStyle="1" w:styleId="af">
    <w:name w:val="Текст выноски Знак"/>
    <w:basedOn w:val="a0"/>
    <w:link w:val="ae"/>
    <w:uiPriority w:val="99"/>
    <w:semiHidden/>
    <w:rsid w:val="00060B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0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1517B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1517B3"/>
    <w:pPr>
      <w:widowControl w:val="0"/>
      <w:shd w:val="clear" w:color="auto" w:fill="FFFFFF"/>
      <w:spacing w:before="120" w:after="120" w:line="0" w:lineRule="atLeast"/>
      <w:ind w:hanging="720"/>
      <w:jc w:val="both"/>
    </w:pPr>
    <w:rPr>
      <w:sz w:val="26"/>
      <w:szCs w:val="26"/>
      <w:lang w:eastAsia="en-US"/>
    </w:rPr>
  </w:style>
  <w:style w:type="paragraph" w:styleId="a5">
    <w:name w:val="List Paragraph"/>
    <w:basedOn w:val="a"/>
    <w:uiPriority w:val="34"/>
    <w:qFormat/>
    <w:rsid w:val="00B74C51"/>
    <w:pPr>
      <w:ind w:left="720"/>
      <w:contextualSpacing/>
    </w:pPr>
  </w:style>
  <w:style w:type="paragraph" w:styleId="a6">
    <w:name w:val="header"/>
    <w:basedOn w:val="a"/>
    <w:link w:val="a7"/>
    <w:uiPriority w:val="99"/>
    <w:semiHidden/>
    <w:unhideWhenUsed/>
    <w:rsid w:val="00D34037"/>
    <w:pPr>
      <w:tabs>
        <w:tab w:val="center" w:pos="4677"/>
        <w:tab w:val="right" w:pos="9355"/>
      </w:tabs>
    </w:pPr>
  </w:style>
  <w:style w:type="character" w:customStyle="1" w:styleId="a7">
    <w:name w:val="Верхний колонтитул Знак"/>
    <w:basedOn w:val="a0"/>
    <w:link w:val="a6"/>
    <w:uiPriority w:val="99"/>
    <w:semiHidden/>
    <w:rsid w:val="00D3403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34037"/>
    <w:pPr>
      <w:tabs>
        <w:tab w:val="center" w:pos="4677"/>
        <w:tab w:val="right" w:pos="9355"/>
      </w:tabs>
    </w:pPr>
  </w:style>
  <w:style w:type="character" w:customStyle="1" w:styleId="a9">
    <w:name w:val="Нижний колонтитул Знак"/>
    <w:basedOn w:val="a0"/>
    <w:link w:val="a8"/>
    <w:uiPriority w:val="99"/>
    <w:rsid w:val="00D34037"/>
    <w:rPr>
      <w:rFonts w:ascii="Times New Roman" w:eastAsia="Times New Roman" w:hAnsi="Times New Roman" w:cs="Times New Roman"/>
      <w:sz w:val="24"/>
      <w:szCs w:val="24"/>
      <w:lang w:eastAsia="ru-RU"/>
    </w:rPr>
  </w:style>
  <w:style w:type="paragraph" w:styleId="aa">
    <w:name w:val="Normal (Web)"/>
    <w:basedOn w:val="a"/>
    <w:uiPriority w:val="99"/>
    <w:unhideWhenUsed/>
    <w:rsid w:val="00F54200"/>
    <w:pPr>
      <w:spacing w:before="100" w:beforeAutospacing="1" w:after="100" w:afterAutospacing="1"/>
    </w:pPr>
  </w:style>
  <w:style w:type="table" w:styleId="-2">
    <w:name w:val="Light Shading Accent 2"/>
    <w:basedOn w:val="a1"/>
    <w:uiPriority w:val="60"/>
    <w:rsid w:val="00F5420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1"/>
    <w:uiPriority w:val="62"/>
    <w:rsid w:val="00F542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b">
    <w:name w:val="Hyperlink"/>
    <w:basedOn w:val="a0"/>
    <w:uiPriority w:val="99"/>
    <w:unhideWhenUsed/>
    <w:rsid w:val="007C4429"/>
    <w:rPr>
      <w:color w:val="0000FF" w:themeColor="hyperlink"/>
      <w:u w:val="single"/>
    </w:rPr>
  </w:style>
  <w:style w:type="paragraph" w:customStyle="1" w:styleId="3">
    <w:name w:val="Основной текст3"/>
    <w:basedOn w:val="a"/>
    <w:rsid w:val="00E305D3"/>
    <w:pPr>
      <w:widowControl w:val="0"/>
      <w:shd w:val="clear" w:color="auto" w:fill="FFFFFF"/>
      <w:spacing w:after="600" w:line="0" w:lineRule="atLeast"/>
      <w:ind w:hanging="360"/>
    </w:pPr>
    <w:rPr>
      <w:rFonts w:ascii="Arial" w:eastAsia="Arial" w:hAnsi="Arial" w:cs="Arial"/>
      <w:color w:val="000000"/>
      <w:sz w:val="15"/>
      <w:szCs w:val="15"/>
    </w:rPr>
  </w:style>
  <w:style w:type="character" w:styleId="ac">
    <w:name w:val="FollowedHyperlink"/>
    <w:basedOn w:val="a0"/>
    <w:uiPriority w:val="99"/>
    <w:semiHidden/>
    <w:unhideWhenUsed/>
    <w:rsid w:val="000B4D8F"/>
    <w:rPr>
      <w:color w:val="800080" w:themeColor="followedHyperlink"/>
      <w:u w:val="single"/>
    </w:rPr>
  </w:style>
  <w:style w:type="table" w:customStyle="1" w:styleId="-11">
    <w:name w:val="Светлая сетка - Акцент 11"/>
    <w:basedOn w:val="a1"/>
    <w:uiPriority w:val="62"/>
    <w:rsid w:val="00B37E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d">
    <w:name w:val="Strong"/>
    <w:uiPriority w:val="22"/>
    <w:qFormat/>
    <w:rsid w:val="001151EE"/>
    <w:rPr>
      <w:b/>
      <w:bCs/>
    </w:rPr>
  </w:style>
  <w:style w:type="character" w:customStyle="1" w:styleId="10">
    <w:name w:val="Заголовок №1_"/>
    <w:basedOn w:val="a0"/>
    <w:link w:val="11"/>
    <w:rsid w:val="00012130"/>
    <w:rPr>
      <w:rFonts w:ascii="Arial" w:eastAsia="Arial" w:hAnsi="Arial" w:cs="Arial"/>
      <w:b/>
      <w:bCs/>
      <w:sz w:val="51"/>
      <w:szCs w:val="51"/>
      <w:shd w:val="clear" w:color="auto" w:fill="FFFFFF"/>
    </w:rPr>
  </w:style>
  <w:style w:type="paragraph" w:customStyle="1" w:styleId="11">
    <w:name w:val="Заголовок №1"/>
    <w:basedOn w:val="a"/>
    <w:link w:val="10"/>
    <w:rsid w:val="00012130"/>
    <w:pPr>
      <w:widowControl w:val="0"/>
      <w:shd w:val="clear" w:color="auto" w:fill="FFFFFF"/>
      <w:spacing w:before="2940" w:after="1500" w:line="600" w:lineRule="exact"/>
      <w:jc w:val="center"/>
      <w:outlineLvl w:val="0"/>
    </w:pPr>
    <w:rPr>
      <w:rFonts w:ascii="Arial" w:eastAsia="Arial" w:hAnsi="Arial" w:cs="Arial"/>
      <w:b/>
      <w:bCs/>
      <w:sz w:val="51"/>
      <w:szCs w:val="51"/>
      <w:lang w:eastAsia="en-US"/>
    </w:rPr>
  </w:style>
  <w:style w:type="character" w:customStyle="1" w:styleId="4">
    <w:name w:val="Основной текст (4)_"/>
    <w:basedOn w:val="a0"/>
    <w:link w:val="40"/>
    <w:rsid w:val="00012130"/>
    <w:rPr>
      <w:rFonts w:ascii="Arial" w:eastAsia="Arial" w:hAnsi="Arial" w:cs="Arial"/>
      <w:b/>
      <w:bCs/>
      <w:i/>
      <w:iCs/>
      <w:sz w:val="17"/>
      <w:szCs w:val="17"/>
      <w:shd w:val="clear" w:color="auto" w:fill="FFFFFF"/>
    </w:rPr>
  </w:style>
  <w:style w:type="paragraph" w:customStyle="1" w:styleId="40">
    <w:name w:val="Основной текст (4)"/>
    <w:basedOn w:val="a"/>
    <w:link w:val="4"/>
    <w:rsid w:val="00012130"/>
    <w:pPr>
      <w:widowControl w:val="0"/>
      <w:shd w:val="clear" w:color="auto" w:fill="FFFFFF"/>
      <w:spacing w:before="1500" w:after="2160" w:line="230" w:lineRule="exact"/>
      <w:jc w:val="right"/>
    </w:pPr>
    <w:rPr>
      <w:rFonts w:ascii="Arial" w:eastAsia="Arial" w:hAnsi="Arial" w:cs="Arial"/>
      <w:b/>
      <w:bCs/>
      <w:i/>
      <w:iCs/>
      <w:sz w:val="17"/>
      <w:szCs w:val="17"/>
      <w:lang w:eastAsia="en-US"/>
    </w:rPr>
  </w:style>
  <w:style w:type="table" w:styleId="-5">
    <w:name w:val="Light Shading Accent 5"/>
    <w:basedOn w:val="a1"/>
    <w:uiPriority w:val="60"/>
    <w:rsid w:val="0001213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
    <w:name w:val="Light Grid Accent 3"/>
    <w:basedOn w:val="a1"/>
    <w:uiPriority w:val="62"/>
    <w:rsid w:val="0071742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uiPriority w:val="61"/>
    <w:rsid w:val="00DE6A9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Shading Accent 3"/>
    <w:basedOn w:val="a1"/>
    <w:uiPriority w:val="60"/>
    <w:rsid w:val="00D60E6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3">
    <w:name w:val="Medium List 1 Accent 3"/>
    <w:basedOn w:val="a1"/>
    <w:uiPriority w:val="65"/>
    <w:rsid w:val="00D60E6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4">
    <w:name w:val="Light Shading Accent 4"/>
    <w:basedOn w:val="a1"/>
    <w:uiPriority w:val="60"/>
    <w:rsid w:val="00754A7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6">
    <w:name w:val="Light Shading Accent 6"/>
    <w:basedOn w:val="a1"/>
    <w:uiPriority w:val="60"/>
    <w:rsid w:val="00481D1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
    <w:name w:val="Основной текст (2)_"/>
    <w:basedOn w:val="a0"/>
    <w:rsid w:val="001D1503"/>
    <w:rPr>
      <w:rFonts w:ascii="Arial" w:eastAsia="Arial" w:hAnsi="Arial" w:cs="Arial"/>
      <w:b/>
      <w:bCs/>
      <w:i/>
      <w:iCs/>
      <w:smallCaps w:val="0"/>
      <w:strike w:val="0"/>
      <w:sz w:val="19"/>
      <w:szCs w:val="19"/>
      <w:u w:val="none"/>
    </w:rPr>
  </w:style>
  <w:style w:type="character" w:customStyle="1" w:styleId="20">
    <w:name w:val="Основной текст (2)"/>
    <w:basedOn w:val="2"/>
    <w:rsid w:val="001D1503"/>
    <w:rPr>
      <w:rFonts w:ascii="Arial" w:eastAsia="Arial" w:hAnsi="Arial" w:cs="Arial"/>
      <w:b/>
      <w:bCs/>
      <w:i/>
      <w:iCs/>
      <w:smallCaps w:val="0"/>
      <w:strike w:val="0"/>
      <w:color w:val="000000"/>
      <w:spacing w:val="0"/>
      <w:w w:val="100"/>
      <w:position w:val="0"/>
      <w:sz w:val="19"/>
      <w:szCs w:val="19"/>
      <w:u w:val="none"/>
      <w:lang w:val="ru-RU"/>
    </w:rPr>
  </w:style>
  <w:style w:type="character" w:customStyle="1" w:styleId="210pt-1pt">
    <w:name w:val="Основной текст (2) + 10 pt;Не полужирный;Не курсив;Интервал -1 pt"/>
    <w:basedOn w:val="2"/>
    <w:rsid w:val="001D1503"/>
    <w:rPr>
      <w:rFonts w:ascii="Arial" w:eastAsia="Arial" w:hAnsi="Arial" w:cs="Arial"/>
      <w:b/>
      <w:bCs/>
      <w:i/>
      <w:iCs/>
      <w:smallCaps w:val="0"/>
      <w:strike w:val="0"/>
      <w:color w:val="000000"/>
      <w:spacing w:val="-30"/>
      <w:w w:val="100"/>
      <w:position w:val="0"/>
      <w:sz w:val="20"/>
      <w:szCs w:val="20"/>
      <w:u w:val="none"/>
      <w:lang w:val="ru-RU"/>
    </w:rPr>
  </w:style>
  <w:style w:type="character" w:customStyle="1" w:styleId="21">
    <w:name w:val="Основной текст2"/>
    <w:basedOn w:val="a4"/>
    <w:rsid w:val="001D1503"/>
    <w:rPr>
      <w:rFonts w:ascii="Arial" w:eastAsia="Arial" w:hAnsi="Arial" w:cs="Arial"/>
      <w:b/>
      <w:bCs/>
      <w:i/>
      <w:iCs/>
      <w:smallCaps w:val="0"/>
      <w:strike w:val="0"/>
      <w:color w:val="000000"/>
      <w:spacing w:val="0"/>
      <w:w w:val="100"/>
      <w:position w:val="0"/>
      <w:sz w:val="20"/>
      <w:szCs w:val="20"/>
      <w:u w:val="none"/>
      <w:shd w:val="clear" w:color="auto" w:fill="FFFFFF"/>
      <w:lang w:val="ru-RU"/>
    </w:rPr>
  </w:style>
  <w:style w:type="character" w:customStyle="1" w:styleId="0pt">
    <w:name w:val="Основной текст + Не полужирный;Не курсив;Интервал 0 pt"/>
    <w:basedOn w:val="a4"/>
    <w:rsid w:val="001D1503"/>
    <w:rPr>
      <w:rFonts w:ascii="Arial" w:eastAsia="Arial" w:hAnsi="Arial" w:cs="Arial"/>
      <w:b/>
      <w:bCs/>
      <w:i/>
      <w:iCs/>
      <w:smallCaps w:val="0"/>
      <w:strike w:val="0"/>
      <w:color w:val="000000"/>
      <w:spacing w:val="-10"/>
      <w:w w:val="100"/>
      <w:position w:val="0"/>
      <w:sz w:val="20"/>
      <w:szCs w:val="20"/>
      <w:u w:val="none"/>
      <w:shd w:val="clear" w:color="auto" w:fill="FFFFFF"/>
      <w:lang w:val="ru-RU"/>
    </w:rPr>
  </w:style>
  <w:style w:type="character" w:customStyle="1" w:styleId="30">
    <w:name w:val="Основной текст (3)_"/>
    <w:basedOn w:val="a0"/>
    <w:rsid w:val="001D1503"/>
    <w:rPr>
      <w:rFonts w:ascii="Arial" w:eastAsia="Arial" w:hAnsi="Arial" w:cs="Arial"/>
      <w:b w:val="0"/>
      <w:bCs w:val="0"/>
      <w:i/>
      <w:iCs/>
      <w:smallCaps w:val="0"/>
      <w:strike w:val="0"/>
      <w:sz w:val="19"/>
      <w:szCs w:val="19"/>
      <w:u w:val="none"/>
    </w:rPr>
  </w:style>
  <w:style w:type="character" w:customStyle="1" w:styleId="31">
    <w:name w:val="Основной текст (3)"/>
    <w:basedOn w:val="30"/>
    <w:rsid w:val="001D1503"/>
    <w:rPr>
      <w:rFonts w:ascii="Arial" w:eastAsia="Arial" w:hAnsi="Arial" w:cs="Arial"/>
      <w:b w:val="0"/>
      <w:bCs w:val="0"/>
      <w:i/>
      <w:iCs/>
      <w:smallCaps w:val="0"/>
      <w:strike w:val="0"/>
      <w:color w:val="000000"/>
      <w:spacing w:val="0"/>
      <w:w w:val="100"/>
      <w:position w:val="0"/>
      <w:sz w:val="19"/>
      <w:szCs w:val="19"/>
      <w:u w:val="none"/>
      <w:lang w:val="ru-RU"/>
    </w:rPr>
  </w:style>
  <w:style w:type="paragraph" w:styleId="ae">
    <w:name w:val="Balloon Text"/>
    <w:basedOn w:val="a"/>
    <w:link w:val="af"/>
    <w:uiPriority w:val="99"/>
    <w:semiHidden/>
    <w:unhideWhenUsed/>
    <w:rsid w:val="00060B54"/>
    <w:rPr>
      <w:rFonts w:ascii="Tahoma" w:hAnsi="Tahoma" w:cs="Tahoma"/>
      <w:sz w:val="16"/>
      <w:szCs w:val="16"/>
    </w:rPr>
  </w:style>
  <w:style w:type="character" w:customStyle="1" w:styleId="af">
    <w:name w:val="Текст выноски Знак"/>
    <w:basedOn w:val="a0"/>
    <w:link w:val="ae"/>
    <w:uiPriority w:val="99"/>
    <w:semiHidden/>
    <w:rsid w:val="00060B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479">
      <w:bodyDiv w:val="1"/>
      <w:marLeft w:val="0"/>
      <w:marRight w:val="0"/>
      <w:marTop w:val="0"/>
      <w:marBottom w:val="0"/>
      <w:divBdr>
        <w:top w:val="none" w:sz="0" w:space="0" w:color="auto"/>
        <w:left w:val="none" w:sz="0" w:space="0" w:color="auto"/>
        <w:bottom w:val="none" w:sz="0" w:space="0" w:color="auto"/>
        <w:right w:val="none" w:sz="0" w:space="0" w:color="auto"/>
      </w:divBdr>
      <w:divsChild>
        <w:div w:id="37439990">
          <w:marLeft w:val="979"/>
          <w:marRight w:val="0"/>
          <w:marTop w:val="0"/>
          <w:marBottom w:val="0"/>
          <w:divBdr>
            <w:top w:val="none" w:sz="0" w:space="0" w:color="auto"/>
            <w:left w:val="none" w:sz="0" w:space="0" w:color="auto"/>
            <w:bottom w:val="none" w:sz="0" w:space="0" w:color="auto"/>
            <w:right w:val="none" w:sz="0" w:space="0" w:color="auto"/>
          </w:divBdr>
        </w:div>
        <w:div w:id="1899973324">
          <w:marLeft w:val="979"/>
          <w:marRight w:val="0"/>
          <w:marTop w:val="0"/>
          <w:marBottom w:val="0"/>
          <w:divBdr>
            <w:top w:val="none" w:sz="0" w:space="0" w:color="auto"/>
            <w:left w:val="none" w:sz="0" w:space="0" w:color="auto"/>
            <w:bottom w:val="none" w:sz="0" w:space="0" w:color="auto"/>
            <w:right w:val="none" w:sz="0" w:space="0" w:color="auto"/>
          </w:divBdr>
        </w:div>
        <w:div w:id="1687125307">
          <w:marLeft w:val="979"/>
          <w:marRight w:val="0"/>
          <w:marTop w:val="0"/>
          <w:marBottom w:val="0"/>
          <w:divBdr>
            <w:top w:val="none" w:sz="0" w:space="0" w:color="auto"/>
            <w:left w:val="none" w:sz="0" w:space="0" w:color="auto"/>
            <w:bottom w:val="none" w:sz="0" w:space="0" w:color="auto"/>
            <w:right w:val="none" w:sz="0" w:space="0" w:color="auto"/>
          </w:divBdr>
        </w:div>
        <w:div w:id="1812097303">
          <w:marLeft w:val="979"/>
          <w:marRight w:val="0"/>
          <w:marTop w:val="0"/>
          <w:marBottom w:val="0"/>
          <w:divBdr>
            <w:top w:val="none" w:sz="0" w:space="0" w:color="auto"/>
            <w:left w:val="none" w:sz="0" w:space="0" w:color="auto"/>
            <w:bottom w:val="none" w:sz="0" w:space="0" w:color="auto"/>
            <w:right w:val="none" w:sz="0" w:space="0" w:color="auto"/>
          </w:divBdr>
        </w:div>
        <w:div w:id="1049569603">
          <w:marLeft w:val="979"/>
          <w:marRight w:val="0"/>
          <w:marTop w:val="0"/>
          <w:marBottom w:val="0"/>
          <w:divBdr>
            <w:top w:val="none" w:sz="0" w:space="0" w:color="auto"/>
            <w:left w:val="none" w:sz="0" w:space="0" w:color="auto"/>
            <w:bottom w:val="none" w:sz="0" w:space="0" w:color="auto"/>
            <w:right w:val="none" w:sz="0" w:space="0" w:color="auto"/>
          </w:divBdr>
        </w:div>
        <w:div w:id="959146422">
          <w:marLeft w:val="979"/>
          <w:marRight w:val="0"/>
          <w:marTop w:val="0"/>
          <w:marBottom w:val="0"/>
          <w:divBdr>
            <w:top w:val="none" w:sz="0" w:space="0" w:color="auto"/>
            <w:left w:val="none" w:sz="0" w:space="0" w:color="auto"/>
            <w:bottom w:val="none" w:sz="0" w:space="0" w:color="auto"/>
            <w:right w:val="none" w:sz="0" w:space="0" w:color="auto"/>
          </w:divBdr>
        </w:div>
      </w:divsChild>
    </w:div>
    <w:div w:id="29502278">
      <w:bodyDiv w:val="1"/>
      <w:marLeft w:val="0"/>
      <w:marRight w:val="0"/>
      <w:marTop w:val="0"/>
      <w:marBottom w:val="0"/>
      <w:divBdr>
        <w:top w:val="none" w:sz="0" w:space="0" w:color="auto"/>
        <w:left w:val="none" w:sz="0" w:space="0" w:color="auto"/>
        <w:bottom w:val="none" w:sz="0" w:space="0" w:color="auto"/>
        <w:right w:val="none" w:sz="0" w:space="0" w:color="auto"/>
      </w:divBdr>
    </w:div>
    <w:div w:id="202599291">
      <w:bodyDiv w:val="1"/>
      <w:marLeft w:val="0"/>
      <w:marRight w:val="0"/>
      <w:marTop w:val="0"/>
      <w:marBottom w:val="0"/>
      <w:divBdr>
        <w:top w:val="none" w:sz="0" w:space="0" w:color="auto"/>
        <w:left w:val="none" w:sz="0" w:space="0" w:color="auto"/>
        <w:bottom w:val="none" w:sz="0" w:space="0" w:color="auto"/>
        <w:right w:val="none" w:sz="0" w:space="0" w:color="auto"/>
      </w:divBdr>
    </w:div>
    <w:div w:id="227309761">
      <w:bodyDiv w:val="1"/>
      <w:marLeft w:val="0"/>
      <w:marRight w:val="0"/>
      <w:marTop w:val="0"/>
      <w:marBottom w:val="0"/>
      <w:divBdr>
        <w:top w:val="none" w:sz="0" w:space="0" w:color="auto"/>
        <w:left w:val="none" w:sz="0" w:space="0" w:color="auto"/>
        <w:bottom w:val="none" w:sz="0" w:space="0" w:color="auto"/>
        <w:right w:val="none" w:sz="0" w:space="0" w:color="auto"/>
      </w:divBdr>
    </w:div>
    <w:div w:id="316108406">
      <w:bodyDiv w:val="1"/>
      <w:marLeft w:val="0"/>
      <w:marRight w:val="0"/>
      <w:marTop w:val="0"/>
      <w:marBottom w:val="0"/>
      <w:divBdr>
        <w:top w:val="none" w:sz="0" w:space="0" w:color="auto"/>
        <w:left w:val="none" w:sz="0" w:space="0" w:color="auto"/>
        <w:bottom w:val="none" w:sz="0" w:space="0" w:color="auto"/>
        <w:right w:val="none" w:sz="0" w:space="0" w:color="auto"/>
      </w:divBdr>
    </w:div>
    <w:div w:id="333150037">
      <w:bodyDiv w:val="1"/>
      <w:marLeft w:val="0"/>
      <w:marRight w:val="0"/>
      <w:marTop w:val="0"/>
      <w:marBottom w:val="0"/>
      <w:divBdr>
        <w:top w:val="none" w:sz="0" w:space="0" w:color="auto"/>
        <w:left w:val="none" w:sz="0" w:space="0" w:color="auto"/>
        <w:bottom w:val="none" w:sz="0" w:space="0" w:color="auto"/>
        <w:right w:val="none" w:sz="0" w:space="0" w:color="auto"/>
      </w:divBdr>
    </w:div>
    <w:div w:id="404836732">
      <w:bodyDiv w:val="1"/>
      <w:marLeft w:val="0"/>
      <w:marRight w:val="0"/>
      <w:marTop w:val="0"/>
      <w:marBottom w:val="0"/>
      <w:divBdr>
        <w:top w:val="none" w:sz="0" w:space="0" w:color="auto"/>
        <w:left w:val="none" w:sz="0" w:space="0" w:color="auto"/>
        <w:bottom w:val="none" w:sz="0" w:space="0" w:color="auto"/>
        <w:right w:val="none" w:sz="0" w:space="0" w:color="auto"/>
      </w:divBdr>
    </w:div>
    <w:div w:id="616257291">
      <w:bodyDiv w:val="1"/>
      <w:marLeft w:val="0"/>
      <w:marRight w:val="0"/>
      <w:marTop w:val="0"/>
      <w:marBottom w:val="0"/>
      <w:divBdr>
        <w:top w:val="none" w:sz="0" w:space="0" w:color="auto"/>
        <w:left w:val="none" w:sz="0" w:space="0" w:color="auto"/>
        <w:bottom w:val="none" w:sz="0" w:space="0" w:color="auto"/>
        <w:right w:val="none" w:sz="0" w:space="0" w:color="auto"/>
      </w:divBdr>
    </w:div>
    <w:div w:id="624308358">
      <w:bodyDiv w:val="1"/>
      <w:marLeft w:val="0"/>
      <w:marRight w:val="0"/>
      <w:marTop w:val="0"/>
      <w:marBottom w:val="0"/>
      <w:divBdr>
        <w:top w:val="none" w:sz="0" w:space="0" w:color="auto"/>
        <w:left w:val="none" w:sz="0" w:space="0" w:color="auto"/>
        <w:bottom w:val="none" w:sz="0" w:space="0" w:color="auto"/>
        <w:right w:val="none" w:sz="0" w:space="0" w:color="auto"/>
      </w:divBdr>
      <w:divsChild>
        <w:div w:id="53429115">
          <w:marLeft w:val="288"/>
          <w:marRight w:val="0"/>
          <w:marTop w:val="0"/>
          <w:marBottom w:val="0"/>
          <w:divBdr>
            <w:top w:val="none" w:sz="0" w:space="0" w:color="auto"/>
            <w:left w:val="none" w:sz="0" w:space="0" w:color="auto"/>
            <w:bottom w:val="none" w:sz="0" w:space="0" w:color="auto"/>
            <w:right w:val="none" w:sz="0" w:space="0" w:color="auto"/>
          </w:divBdr>
        </w:div>
        <w:div w:id="1440906478">
          <w:marLeft w:val="360"/>
          <w:marRight w:val="0"/>
          <w:marTop w:val="0"/>
          <w:marBottom w:val="0"/>
          <w:divBdr>
            <w:top w:val="none" w:sz="0" w:space="0" w:color="auto"/>
            <w:left w:val="none" w:sz="0" w:space="0" w:color="auto"/>
            <w:bottom w:val="none" w:sz="0" w:space="0" w:color="auto"/>
            <w:right w:val="none" w:sz="0" w:space="0" w:color="auto"/>
          </w:divBdr>
        </w:div>
        <w:div w:id="1739477258">
          <w:marLeft w:val="360"/>
          <w:marRight w:val="0"/>
          <w:marTop w:val="0"/>
          <w:marBottom w:val="0"/>
          <w:divBdr>
            <w:top w:val="none" w:sz="0" w:space="0" w:color="auto"/>
            <w:left w:val="none" w:sz="0" w:space="0" w:color="auto"/>
            <w:bottom w:val="none" w:sz="0" w:space="0" w:color="auto"/>
            <w:right w:val="none" w:sz="0" w:space="0" w:color="auto"/>
          </w:divBdr>
        </w:div>
        <w:div w:id="502285919">
          <w:marLeft w:val="360"/>
          <w:marRight w:val="0"/>
          <w:marTop w:val="0"/>
          <w:marBottom w:val="0"/>
          <w:divBdr>
            <w:top w:val="none" w:sz="0" w:space="0" w:color="auto"/>
            <w:left w:val="none" w:sz="0" w:space="0" w:color="auto"/>
            <w:bottom w:val="none" w:sz="0" w:space="0" w:color="auto"/>
            <w:right w:val="none" w:sz="0" w:space="0" w:color="auto"/>
          </w:divBdr>
        </w:div>
        <w:div w:id="1361322725">
          <w:marLeft w:val="360"/>
          <w:marRight w:val="0"/>
          <w:marTop w:val="0"/>
          <w:marBottom w:val="0"/>
          <w:divBdr>
            <w:top w:val="none" w:sz="0" w:space="0" w:color="auto"/>
            <w:left w:val="none" w:sz="0" w:space="0" w:color="auto"/>
            <w:bottom w:val="none" w:sz="0" w:space="0" w:color="auto"/>
            <w:right w:val="none" w:sz="0" w:space="0" w:color="auto"/>
          </w:divBdr>
        </w:div>
        <w:div w:id="997462657">
          <w:marLeft w:val="360"/>
          <w:marRight w:val="0"/>
          <w:marTop w:val="0"/>
          <w:marBottom w:val="0"/>
          <w:divBdr>
            <w:top w:val="none" w:sz="0" w:space="0" w:color="auto"/>
            <w:left w:val="none" w:sz="0" w:space="0" w:color="auto"/>
            <w:bottom w:val="none" w:sz="0" w:space="0" w:color="auto"/>
            <w:right w:val="none" w:sz="0" w:space="0" w:color="auto"/>
          </w:divBdr>
        </w:div>
        <w:div w:id="1539010460">
          <w:marLeft w:val="360"/>
          <w:marRight w:val="0"/>
          <w:marTop w:val="0"/>
          <w:marBottom w:val="0"/>
          <w:divBdr>
            <w:top w:val="none" w:sz="0" w:space="0" w:color="auto"/>
            <w:left w:val="none" w:sz="0" w:space="0" w:color="auto"/>
            <w:bottom w:val="none" w:sz="0" w:space="0" w:color="auto"/>
            <w:right w:val="none" w:sz="0" w:space="0" w:color="auto"/>
          </w:divBdr>
        </w:div>
        <w:div w:id="1572421834">
          <w:marLeft w:val="360"/>
          <w:marRight w:val="0"/>
          <w:marTop w:val="0"/>
          <w:marBottom w:val="0"/>
          <w:divBdr>
            <w:top w:val="none" w:sz="0" w:space="0" w:color="auto"/>
            <w:left w:val="none" w:sz="0" w:space="0" w:color="auto"/>
            <w:bottom w:val="none" w:sz="0" w:space="0" w:color="auto"/>
            <w:right w:val="none" w:sz="0" w:space="0" w:color="auto"/>
          </w:divBdr>
        </w:div>
        <w:div w:id="426926886">
          <w:marLeft w:val="360"/>
          <w:marRight w:val="0"/>
          <w:marTop w:val="0"/>
          <w:marBottom w:val="0"/>
          <w:divBdr>
            <w:top w:val="none" w:sz="0" w:space="0" w:color="auto"/>
            <w:left w:val="none" w:sz="0" w:space="0" w:color="auto"/>
            <w:bottom w:val="none" w:sz="0" w:space="0" w:color="auto"/>
            <w:right w:val="none" w:sz="0" w:space="0" w:color="auto"/>
          </w:divBdr>
        </w:div>
        <w:div w:id="1272274678">
          <w:marLeft w:val="360"/>
          <w:marRight w:val="0"/>
          <w:marTop w:val="0"/>
          <w:marBottom w:val="0"/>
          <w:divBdr>
            <w:top w:val="none" w:sz="0" w:space="0" w:color="auto"/>
            <w:left w:val="none" w:sz="0" w:space="0" w:color="auto"/>
            <w:bottom w:val="none" w:sz="0" w:space="0" w:color="auto"/>
            <w:right w:val="none" w:sz="0" w:space="0" w:color="auto"/>
          </w:divBdr>
        </w:div>
        <w:div w:id="418139580">
          <w:marLeft w:val="360"/>
          <w:marRight w:val="0"/>
          <w:marTop w:val="0"/>
          <w:marBottom w:val="0"/>
          <w:divBdr>
            <w:top w:val="none" w:sz="0" w:space="0" w:color="auto"/>
            <w:left w:val="none" w:sz="0" w:space="0" w:color="auto"/>
            <w:bottom w:val="none" w:sz="0" w:space="0" w:color="auto"/>
            <w:right w:val="none" w:sz="0" w:space="0" w:color="auto"/>
          </w:divBdr>
        </w:div>
        <w:div w:id="1343898232">
          <w:marLeft w:val="360"/>
          <w:marRight w:val="0"/>
          <w:marTop w:val="0"/>
          <w:marBottom w:val="0"/>
          <w:divBdr>
            <w:top w:val="none" w:sz="0" w:space="0" w:color="auto"/>
            <w:left w:val="none" w:sz="0" w:space="0" w:color="auto"/>
            <w:bottom w:val="none" w:sz="0" w:space="0" w:color="auto"/>
            <w:right w:val="none" w:sz="0" w:space="0" w:color="auto"/>
          </w:divBdr>
        </w:div>
        <w:div w:id="150801311">
          <w:marLeft w:val="360"/>
          <w:marRight w:val="0"/>
          <w:marTop w:val="0"/>
          <w:marBottom w:val="0"/>
          <w:divBdr>
            <w:top w:val="none" w:sz="0" w:space="0" w:color="auto"/>
            <w:left w:val="none" w:sz="0" w:space="0" w:color="auto"/>
            <w:bottom w:val="none" w:sz="0" w:space="0" w:color="auto"/>
            <w:right w:val="none" w:sz="0" w:space="0" w:color="auto"/>
          </w:divBdr>
        </w:div>
        <w:div w:id="1397817602">
          <w:marLeft w:val="360"/>
          <w:marRight w:val="0"/>
          <w:marTop w:val="0"/>
          <w:marBottom w:val="0"/>
          <w:divBdr>
            <w:top w:val="none" w:sz="0" w:space="0" w:color="auto"/>
            <w:left w:val="none" w:sz="0" w:space="0" w:color="auto"/>
            <w:bottom w:val="none" w:sz="0" w:space="0" w:color="auto"/>
            <w:right w:val="none" w:sz="0" w:space="0" w:color="auto"/>
          </w:divBdr>
        </w:div>
        <w:div w:id="944969549">
          <w:marLeft w:val="360"/>
          <w:marRight w:val="0"/>
          <w:marTop w:val="0"/>
          <w:marBottom w:val="0"/>
          <w:divBdr>
            <w:top w:val="none" w:sz="0" w:space="0" w:color="auto"/>
            <w:left w:val="none" w:sz="0" w:space="0" w:color="auto"/>
            <w:bottom w:val="none" w:sz="0" w:space="0" w:color="auto"/>
            <w:right w:val="none" w:sz="0" w:space="0" w:color="auto"/>
          </w:divBdr>
        </w:div>
        <w:div w:id="1740513694">
          <w:marLeft w:val="360"/>
          <w:marRight w:val="0"/>
          <w:marTop w:val="0"/>
          <w:marBottom w:val="0"/>
          <w:divBdr>
            <w:top w:val="none" w:sz="0" w:space="0" w:color="auto"/>
            <w:left w:val="none" w:sz="0" w:space="0" w:color="auto"/>
            <w:bottom w:val="none" w:sz="0" w:space="0" w:color="auto"/>
            <w:right w:val="none" w:sz="0" w:space="0" w:color="auto"/>
          </w:divBdr>
        </w:div>
        <w:div w:id="1226648635">
          <w:marLeft w:val="360"/>
          <w:marRight w:val="0"/>
          <w:marTop w:val="0"/>
          <w:marBottom w:val="0"/>
          <w:divBdr>
            <w:top w:val="none" w:sz="0" w:space="0" w:color="auto"/>
            <w:left w:val="none" w:sz="0" w:space="0" w:color="auto"/>
            <w:bottom w:val="none" w:sz="0" w:space="0" w:color="auto"/>
            <w:right w:val="none" w:sz="0" w:space="0" w:color="auto"/>
          </w:divBdr>
        </w:div>
        <w:div w:id="2050298159">
          <w:marLeft w:val="360"/>
          <w:marRight w:val="0"/>
          <w:marTop w:val="0"/>
          <w:marBottom w:val="0"/>
          <w:divBdr>
            <w:top w:val="none" w:sz="0" w:space="0" w:color="auto"/>
            <w:left w:val="none" w:sz="0" w:space="0" w:color="auto"/>
            <w:bottom w:val="none" w:sz="0" w:space="0" w:color="auto"/>
            <w:right w:val="none" w:sz="0" w:space="0" w:color="auto"/>
          </w:divBdr>
        </w:div>
        <w:div w:id="983895389">
          <w:marLeft w:val="360"/>
          <w:marRight w:val="0"/>
          <w:marTop w:val="0"/>
          <w:marBottom w:val="0"/>
          <w:divBdr>
            <w:top w:val="none" w:sz="0" w:space="0" w:color="auto"/>
            <w:left w:val="none" w:sz="0" w:space="0" w:color="auto"/>
            <w:bottom w:val="none" w:sz="0" w:space="0" w:color="auto"/>
            <w:right w:val="none" w:sz="0" w:space="0" w:color="auto"/>
          </w:divBdr>
        </w:div>
        <w:div w:id="622732434">
          <w:marLeft w:val="360"/>
          <w:marRight w:val="0"/>
          <w:marTop w:val="0"/>
          <w:marBottom w:val="0"/>
          <w:divBdr>
            <w:top w:val="none" w:sz="0" w:space="0" w:color="auto"/>
            <w:left w:val="none" w:sz="0" w:space="0" w:color="auto"/>
            <w:bottom w:val="none" w:sz="0" w:space="0" w:color="auto"/>
            <w:right w:val="none" w:sz="0" w:space="0" w:color="auto"/>
          </w:divBdr>
        </w:div>
        <w:div w:id="229583882">
          <w:marLeft w:val="360"/>
          <w:marRight w:val="0"/>
          <w:marTop w:val="0"/>
          <w:marBottom w:val="0"/>
          <w:divBdr>
            <w:top w:val="none" w:sz="0" w:space="0" w:color="auto"/>
            <w:left w:val="none" w:sz="0" w:space="0" w:color="auto"/>
            <w:bottom w:val="none" w:sz="0" w:space="0" w:color="auto"/>
            <w:right w:val="none" w:sz="0" w:space="0" w:color="auto"/>
          </w:divBdr>
        </w:div>
        <w:div w:id="31540690">
          <w:marLeft w:val="360"/>
          <w:marRight w:val="0"/>
          <w:marTop w:val="0"/>
          <w:marBottom w:val="0"/>
          <w:divBdr>
            <w:top w:val="none" w:sz="0" w:space="0" w:color="auto"/>
            <w:left w:val="none" w:sz="0" w:space="0" w:color="auto"/>
            <w:bottom w:val="none" w:sz="0" w:space="0" w:color="auto"/>
            <w:right w:val="none" w:sz="0" w:space="0" w:color="auto"/>
          </w:divBdr>
        </w:div>
      </w:divsChild>
    </w:div>
    <w:div w:id="871580205">
      <w:bodyDiv w:val="1"/>
      <w:marLeft w:val="0"/>
      <w:marRight w:val="0"/>
      <w:marTop w:val="0"/>
      <w:marBottom w:val="0"/>
      <w:divBdr>
        <w:top w:val="none" w:sz="0" w:space="0" w:color="auto"/>
        <w:left w:val="none" w:sz="0" w:space="0" w:color="auto"/>
        <w:bottom w:val="none" w:sz="0" w:space="0" w:color="auto"/>
        <w:right w:val="none" w:sz="0" w:space="0" w:color="auto"/>
      </w:divBdr>
    </w:div>
    <w:div w:id="1170827967">
      <w:bodyDiv w:val="1"/>
      <w:marLeft w:val="0"/>
      <w:marRight w:val="0"/>
      <w:marTop w:val="0"/>
      <w:marBottom w:val="0"/>
      <w:divBdr>
        <w:top w:val="none" w:sz="0" w:space="0" w:color="auto"/>
        <w:left w:val="none" w:sz="0" w:space="0" w:color="auto"/>
        <w:bottom w:val="none" w:sz="0" w:space="0" w:color="auto"/>
        <w:right w:val="none" w:sz="0" w:space="0" w:color="auto"/>
      </w:divBdr>
      <w:divsChild>
        <w:div w:id="137773781">
          <w:marLeft w:val="360"/>
          <w:marRight w:val="0"/>
          <w:marTop w:val="0"/>
          <w:marBottom w:val="0"/>
          <w:divBdr>
            <w:top w:val="none" w:sz="0" w:space="0" w:color="auto"/>
            <w:left w:val="none" w:sz="0" w:space="0" w:color="auto"/>
            <w:bottom w:val="none" w:sz="0" w:space="0" w:color="auto"/>
            <w:right w:val="none" w:sz="0" w:space="0" w:color="auto"/>
          </w:divBdr>
        </w:div>
        <w:div w:id="160701663">
          <w:marLeft w:val="360"/>
          <w:marRight w:val="0"/>
          <w:marTop w:val="0"/>
          <w:marBottom w:val="0"/>
          <w:divBdr>
            <w:top w:val="none" w:sz="0" w:space="0" w:color="auto"/>
            <w:left w:val="none" w:sz="0" w:space="0" w:color="auto"/>
            <w:bottom w:val="none" w:sz="0" w:space="0" w:color="auto"/>
            <w:right w:val="none" w:sz="0" w:space="0" w:color="auto"/>
          </w:divBdr>
        </w:div>
        <w:div w:id="617567433">
          <w:marLeft w:val="360"/>
          <w:marRight w:val="0"/>
          <w:marTop w:val="0"/>
          <w:marBottom w:val="0"/>
          <w:divBdr>
            <w:top w:val="none" w:sz="0" w:space="0" w:color="auto"/>
            <w:left w:val="none" w:sz="0" w:space="0" w:color="auto"/>
            <w:bottom w:val="none" w:sz="0" w:space="0" w:color="auto"/>
            <w:right w:val="none" w:sz="0" w:space="0" w:color="auto"/>
          </w:divBdr>
        </w:div>
      </w:divsChild>
    </w:div>
    <w:div w:id="1675303170">
      <w:bodyDiv w:val="1"/>
      <w:marLeft w:val="0"/>
      <w:marRight w:val="0"/>
      <w:marTop w:val="0"/>
      <w:marBottom w:val="0"/>
      <w:divBdr>
        <w:top w:val="none" w:sz="0" w:space="0" w:color="auto"/>
        <w:left w:val="none" w:sz="0" w:space="0" w:color="auto"/>
        <w:bottom w:val="none" w:sz="0" w:space="0" w:color="auto"/>
        <w:right w:val="none" w:sz="0" w:space="0" w:color="auto"/>
      </w:divBdr>
    </w:div>
    <w:div w:id="1831948269">
      <w:bodyDiv w:val="1"/>
      <w:marLeft w:val="0"/>
      <w:marRight w:val="0"/>
      <w:marTop w:val="0"/>
      <w:marBottom w:val="0"/>
      <w:divBdr>
        <w:top w:val="none" w:sz="0" w:space="0" w:color="auto"/>
        <w:left w:val="none" w:sz="0" w:space="0" w:color="auto"/>
        <w:bottom w:val="none" w:sz="0" w:space="0" w:color="auto"/>
        <w:right w:val="none" w:sz="0" w:space="0" w:color="auto"/>
      </w:divBdr>
    </w:div>
    <w:div w:id="1840734899">
      <w:bodyDiv w:val="1"/>
      <w:marLeft w:val="0"/>
      <w:marRight w:val="0"/>
      <w:marTop w:val="0"/>
      <w:marBottom w:val="0"/>
      <w:divBdr>
        <w:top w:val="none" w:sz="0" w:space="0" w:color="auto"/>
        <w:left w:val="none" w:sz="0" w:space="0" w:color="auto"/>
        <w:bottom w:val="none" w:sz="0" w:space="0" w:color="auto"/>
        <w:right w:val="none" w:sz="0" w:space="0" w:color="auto"/>
      </w:divBdr>
      <w:divsChild>
        <w:div w:id="1786655364">
          <w:marLeft w:val="360"/>
          <w:marRight w:val="0"/>
          <w:marTop w:val="200"/>
          <w:marBottom w:val="0"/>
          <w:divBdr>
            <w:top w:val="none" w:sz="0" w:space="0" w:color="auto"/>
            <w:left w:val="none" w:sz="0" w:space="0" w:color="auto"/>
            <w:bottom w:val="none" w:sz="0" w:space="0" w:color="auto"/>
            <w:right w:val="none" w:sz="0" w:space="0" w:color="auto"/>
          </w:divBdr>
        </w:div>
        <w:div w:id="284314207">
          <w:marLeft w:val="360"/>
          <w:marRight w:val="0"/>
          <w:marTop w:val="200"/>
          <w:marBottom w:val="0"/>
          <w:divBdr>
            <w:top w:val="none" w:sz="0" w:space="0" w:color="auto"/>
            <w:left w:val="none" w:sz="0" w:space="0" w:color="auto"/>
            <w:bottom w:val="none" w:sz="0" w:space="0" w:color="auto"/>
            <w:right w:val="none" w:sz="0" w:space="0" w:color="auto"/>
          </w:divBdr>
        </w:div>
        <w:div w:id="1191266270">
          <w:marLeft w:val="360"/>
          <w:marRight w:val="0"/>
          <w:marTop w:val="200"/>
          <w:marBottom w:val="0"/>
          <w:divBdr>
            <w:top w:val="none" w:sz="0" w:space="0" w:color="auto"/>
            <w:left w:val="none" w:sz="0" w:space="0" w:color="auto"/>
            <w:bottom w:val="none" w:sz="0" w:space="0" w:color="auto"/>
            <w:right w:val="none" w:sz="0" w:space="0" w:color="auto"/>
          </w:divBdr>
        </w:div>
        <w:div w:id="740907421">
          <w:marLeft w:val="360"/>
          <w:marRight w:val="0"/>
          <w:marTop w:val="200"/>
          <w:marBottom w:val="0"/>
          <w:divBdr>
            <w:top w:val="none" w:sz="0" w:space="0" w:color="auto"/>
            <w:left w:val="none" w:sz="0" w:space="0" w:color="auto"/>
            <w:bottom w:val="none" w:sz="0" w:space="0" w:color="auto"/>
            <w:right w:val="none" w:sz="0" w:space="0" w:color="auto"/>
          </w:divBdr>
        </w:div>
      </w:divsChild>
    </w:div>
    <w:div w:id="20349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A93B-B0A6-47DF-B7F6-CF3C3975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Ромашка</cp:lastModifiedBy>
  <cp:revision>2</cp:revision>
  <cp:lastPrinted>2016-01-18T11:34:00Z</cp:lastPrinted>
  <dcterms:created xsi:type="dcterms:W3CDTF">2019-12-06T08:15:00Z</dcterms:created>
  <dcterms:modified xsi:type="dcterms:W3CDTF">2019-12-06T08:15:00Z</dcterms:modified>
</cp:coreProperties>
</file>